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BE" w:rsidRPr="00FE597A" w:rsidRDefault="00B369BE" w:rsidP="00FE597A">
      <w:pPr>
        <w:spacing w:after="0" w:line="240" w:lineRule="auto"/>
        <w:jc w:val="both"/>
        <w:rPr>
          <w:rFonts w:ascii="Times New Roman" w:hAnsi="Times New Roman" w:cs="Times New Roman"/>
          <w:sz w:val="24"/>
          <w:szCs w:val="24"/>
          <w:lang w:eastAsia="ru-RU"/>
        </w:rPr>
      </w:pPr>
      <w:r w:rsidRPr="00FE597A">
        <w:rPr>
          <w:rFonts w:ascii="Times New Roman" w:hAnsi="Times New Roman" w:cs="Times New Roman"/>
          <w:sz w:val="24"/>
          <w:szCs w:val="24"/>
          <w:lang w:eastAsia="ru-RU"/>
        </w:rPr>
        <w:t>Содержание учебного материала</w:t>
      </w:r>
      <w:r w:rsidR="00C92FB1" w:rsidRPr="00FE597A">
        <w:rPr>
          <w:rFonts w:ascii="Times New Roman" w:hAnsi="Times New Roman" w:cs="Times New Roman"/>
          <w:sz w:val="24"/>
          <w:szCs w:val="24"/>
          <w:lang w:eastAsia="ru-RU"/>
        </w:rPr>
        <w:t xml:space="preserve"> в 5</w:t>
      </w:r>
      <w:r w:rsidR="00C20D84" w:rsidRPr="00FE597A">
        <w:rPr>
          <w:rFonts w:ascii="Times New Roman" w:hAnsi="Times New Roman" w:cs="Times New Roman"/>
          <w:sz w:val="24"/>
          <w:szCs w:val="24"/>
          <w:lang w:eastAsia="ru-RU"/>
        </w:rPr>
        <w:t xml:space="preserve"> классе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1. Биология — наука о живой природе</w:t>
      </w:r>
      <w:proofErr w:type="gramStart"/>
      <w:r w:rsidRPr="00FE597A">
        <w:rPr>
          <w:rFonts w:ascii="Times New Roman" w:eastAsia="Times New Roman" w:hAnsi="Times New Roman" w:cs="Times New Roman"/>
          <w:b/>
          <w:bCs/>
          <w:sz w:val="24"/>
          <w:szCs w:val="24"/>
          <w:lang w:eastAsia="ru-RU"/>
        </w:rPr>
        <w:t xml:space="preserve">( </w:t>
      </w:r>
      <w:proofErr w:type="gramEnd"/>
      <w:r w:rsidRPr="00FE597A">
        <w:rPr>
          <w:rFonts w:ascii="Times New Roman" w:eastAsia="Times New Roman" w:hAnsi="Times New Roman" w:cs="Times New Roman"/>
          <w:b/>
          <w:bCs/>
          <w:sz w:val="24"/>
          <w:szCs w:val="24"/>
          <w:lang w:eastAsia="ru-RU"/>
        </w:rPr>
        <w:t>4 ч)</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FE597A">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FE597A">
        <w:rPr>
          <w:rFonts w:ascii="Times New Roman" w:eastAsia="Times New Roman" w:hAnsi="Times New Roman" w:cs="Times New Roman"/>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FE597A">
        <w:rPr>
          <w:rFonts w:ascii="Times New Roman" w:eastAsia="Times New Roman" w:hAnsi="Times New Roman" w:cs="Times New Roman"/>
          <w:sz w:val="24"/>
          <w:szCs w:val="24"/>
          <w:lang w:eastAsia="ru-RU"/>
        </w:rPr>
        <w:t>научнопопулярная</w:t>
      </w:r>
      <w:proofErr w:type="spellEnd"/>
      <w:r w:rsidRPr="00FE597A">
        <w:rPr>
          <w:rFonts w:ascii="Times New Roman" w:eastAsia="Times New Roman" w:hAnsi="Times New Roman" w:cs="Times New Roman"/>
          <w:sz w:val="24"/>
          <w:szCs w:val="24"/>
          <w:lang w:eastAsia="ru-RU"/>
        </w:rPr>
        <w:t xml:space="preserve"> литература, справочники, Интернет).</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2. Методы изучения живой природы</w:t>
      </w:r>
      <w:proofErr w:type="gramStart"/>
      <w:r w:rsidR="00576184" w:rsidRPr="00FE597A">
        <w:rPr>
          <w:rFonts w:ascii="Times New Roman" w:eastAsia="Times New Roman" w:hAnsi="Times New Roman" w:cs="Times New Roman"/>
          <w:b/>
          <w:bCs/>
          <w:sz w:val="24"/>
          <w:szCs w:val="24"/>
          <w:lang w:eastAsia="ru-RU"/>
        </w:rPr>
        <w:t xml:space="preserve">( </w:t>
      </w:r>
      <w:proofErr w:type="gramEnd"/>
      <w:r w:rsidR="00576184" w:rsidRPr="00FE597A">
        <w:rPr>
          <w:rFonts w:ascii="Times New Roman" w:eastAsia="Times New Roman" w:hAnsi="Times New Roman" w:cs="Times New Roman"/>
          <w:b/>
          <w:bCs/>
          <w:sz w:val="24"/>
          <w:szCs w:val="24"/>
          <w:lang w:eastAsia="ru-RU"/>
        </w:rPr>
        <w:t>6</w:t>
      </w:r>
      <w:r w:rsidRPr="00FE597A">
        <w:rPr>
          <w:rFonts w:ascii="Times New Roman" w:eastAsia="Times New Roman" w:hAnsi="Times New Roman" w:cs="Times New Roman"/>
          <w:b/>
          <w:bCs/>
          <w:sz w:val="24"/>
          <w:szCs w:val="24"/>
          <w:lang w:eastAsia="ru-RU"/>
        </w:rPr>
        <w:t>)</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Лабораторные и практические работы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2. Ознакомление с устройством лупы, светового микроскопа, правила работы с ними.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Экскурсии или видеоэкскурсии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3. Организмы — тела живой природы</w:t>
      </w:r>
      <w:proofErr w:type="gramStart"/>
      <w:r w:rsidRPr="00FE597A">
        <w:rPr>
          <w:rFonts w:ascii="Times New Roman" w:eastAsia="Times New Roman" w:hAnsi="Times New Roman" w:cs="Times New Roman"/>
          <w:b/>
          <w:bCs/>
          <w:sz w:val="24"/>
          <w:szCs w:val="24"/>
          <w:lang w:eastAsia="ru-RU"/>
        </w:rPr>
        <w:t xml:space="preserve">( </w:t>
      </w:r>
      <w:proofErr w:type="gramEnd"/>
      <w:r w:rsidRPr="00FE597A">
        <w:rPr>
          <w:rFonts w:ascii="Times New Roman" w:eastAsia="Times New Roman" w:hAnsi="Times New Roman" w:cs="Times New Roman"/>
          <w:b/>
          <w:bCs/>
          <w:sz w:val="24"/>
          <w:szCs w:val="24"/>
          <w:lang w:eastAsia="ru-RU"/>
        </w:rPr>
        <w:t>7 ч)</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Понятие об организме. Доядерные и ядерные организмы.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E597A">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Лабораторные и практические работы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2. Ознакомление с принципами систематики организмов.</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3. Наблюдение за потреблением воды растением.</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4. Организмы и среда обитания</w:t>
      </w:r>
      <w:proofErr w:type="gramStart"/>
      <w:r w:rsidRPr="00FE597A">
        <w:rPr>
          <w:rFonts w:ascii="Times New Roman" w:eastAsia="Times New Roman" w:hAnsi="Times New Roman" w:cs="Times New Roman"/>
          <w:b/>
          <w:bCs/>
          <w:sz w:val="24"/>
          <w:szCs w:val="24"/>
          <w:lang w:eastAsia="ru-RU"/>
        </w:rPr>
        <w:t xml:space="preserve">( </w:t>
      </w:r>
      <w:proofErr w:type="gramEnd"/>
      <w:r w:rsidRPr="00FE597A">
        <w:rPr>
          <w:rFonts w:ascii="Times New Roman" w:eastAsia="Times New Roman" w:hAnsi="Times New Roman" w:cs="Times New Roman"/>
          <w:b/>
          <w:bCs/>
          <w:sz w:val="24"/>
          <w:szCs w:val="24"/>
          <w:lang w:eastAsia="ru-RU"/>
        </w:rPr>
        <w:t>5 ч)</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lastRenderedPageBreak/>
        <w:t xml:space="preserve"> Понятие о среде обитания. Водная, </w:t>
      </w:r>
      <w:proofErr w:type="spellStart"/>
      <w:r w:rsidRPr="00FE597A">
        <w:rPr>
          <w:rFonts w:ascii="Times New Roman" w:eastAsia="Times New Roman" w:hAnsi="Times New Roman" w:cs="Times New Roman"/>
          <w:sz w:val="24"/>
          <w:szCs w:val="24"/>
          <w:lang w:eastAsia="ru-RU"/>
        </w:rPr>
        <w:t>наземновоздушная</w:t>
      </w:r>
      <w:proofErr w:type="spellEnd"/>
      <w:r w:rsidRPr="00FE597A">
        <w:rPr>
          <w:rFonts w:ascii="Times New Roman" w:eastAsia="Times New Roman" w:hAnsi="Times New Roman" w:cs="Times New Roman"/>
          <w:sz w:val="24"/>
          <w:szCs w:val="24"/>
          <w:lang w:eastAsia="ru-RU"/>
        </w:rPr>
        <w:t xml:space="preserve">, почвенная, </w:t>
      </w:r>
      <w:proofErr w:type="spellStart"/>
      <w:r w:rsidRPr="00FE597A">
        <w:rPr>
          <w:rFonts w:ascii="Times New Roman" w:eastAsia="Times New Roman" w:hAnsi="Times New Roman" w:cs="Times New Roman"/>
          <w:sz w:val="24"/>
          <w:szCs w:val="24"/>
          <w:lang w:eastAsia="ru-RU"/>
        </w:rPr>
        <w:t>внутриорганизменная</w:t>
      </w:r>
      <w:proofErr w:type="spellEnd"/>
      <w:r w:rsidRPr="00FE597A">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Лабораторные и практические работы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Экскурсии или видеоэкскурсии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Растительный и животный мир родного края (краеведение).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5. Природные сообщества</w:t>
      </w:r>
      <w:proofErr w:type="gramStart"/>
      <w:r w:rsidRPr="00FE597A">
        <w:rPr>
          <w:rFonts w:ascii="Times New Roman" w:eastAsia="Times New Roman" w:hAnsi="Times New Roman" w:cs="Times New Roman"/>
          <w:b/>
          <w:bCs/>
          <w:sz w:val="24"/>
          <w:szCs w:val="24"/>
          <w:lang w:eastAsia="ru-RU"/>
        </w:rPr>
        <w:t xml:space="preserve">( </w:t>
      </w:r>
      <w:proofErr w:type="gramEnd"/>
      <w:r w:rsidRPr="00FE597A">
        <w:rPr>
          <w:rFonts w:ascii="Times New Roman" w:eastAsia="Times New Roman" w:hAnsi="Times New Roman" w:cs="Times New Roman"/>
          <w:b/>
          <w:bCs/>
          <w:sz w:val="24"/>
          <w:szCs w:val="24"/>
          <w:lang w:eastAsia="ru-RU"/>
        </w:rPr>
        <w:t>7 ч)</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E597A">
        <w:rPr>
          <w:rFonts w:ascii="Times New Roman" w:eastAsia="Times New Roman" w:hAnsi="Times New Roman" w:cs="Times New Roman"/>
          <w:sz w:val="24"/>
          <w:szCs w:val="24"/>
          <w:lang w:eastAsia="ru-RU"/>
        </w:rPr>
        <w:t>ств в пр</w:t>
      </w:r>
      <w:proofErr w:type="gramEnd"/>
      <w:r w:rsidRPr="00FE597A">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Лабораторные и практические работы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Экскурсии или видеоэкскурсии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2. Изучение сезонных явлений в жизни природных сообществ.</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b/>
          <w:bCs/>
          <w:sz w:val="24"/>
          <w:szCs w:val="24"/>
          <w:lang w:eastAsia="ru-RU"/>
        </w:rPr>
        <w:t>6. Живая природа и человек</w:t>
      </w:r>
      <w:r w:rsidR="00576184" w:rsidRPr="00FE597A">
        <w:rPr>
          <w:rFonts w:ascii="Times New Roman" w:eastAsia="Times New Roman" w:hAnsi="Times New Roman" w:cs="Times New Roman"/>
          <w:b/>
          <w:bCs/>
          <w:sz w:val="24"/>
          <w:szCs w:val="24"/>
          <w:lang w:eastAsia="ru-RU"/>
        </w:rPr>
        <w:t xml:space="preserve"> ( 4 ч и 1</w:t>
      </w:r>
      <w:r w:rsidR="00F94014" w:rsidRPr="00FE597A">
        <w:rPr>
          <w:rFonts w:ascii="Times New Roman" w:eastAsia="Times New Roman" w:hAnsi="Times New Roman" w:cs="Times New Roman"/>
          <w:b/>
          <w:bCs/>
          <w:sz w:val="24"/>
          <w:szCs w:val="24"/>
          <w:lang w:eastAsia="ru-RU"/>
        </w:rPr>
        <w:t xml:space="preserve"> </w:t>
      </w:r>
      <w:proofErr w:type="spellStart"/>
      <w:r w:rsidR="00F94014" w:rsidRPr="00FE597A">
        <w:rPr>
          <w:rFonts w:ascii="Times New Roman" w:eastAsia="Times New Roman" w:hAnsi="Times New Roman" w:cs="Times New Roman"/>
          <w:b/>
          <w:bCs/>
          <w:sz w:val="24"/>
          <w:szCs w:val="24"/>
          <w:lang w:eastAsia="ru-RU"/>
        </w:rPr>
        <w:t>ч</w:t>
      </w:r>
      <w:r w:rsidR="00576184" w:rsidRPr="00FE597A">
        <w:rPr>
          <w:rFonts w:ascii="Times New Roman" w:eastAsia="Times New Roman" w:hAnsi="Times New Roman" w:cs="Times New Roman"/>
          <w:b/>
          <w:bCs/>
          <w:sz w:val="24"/>
          <w:szCs w:val="24"/>
          <w:lang w:eastAsia="ru-RU"/>
        </w:rPr>
        <w:t>р</w:t>
      </w:r>
      <w:proofErr w:type="gramStart"/>
      <w:r w:rsidR="00576184" w:rsidRPr="00FE597A">
        <w:rPr>
          <w:rFonts w:ascii="Times New Roman" w:eastAsia="Times New Roman" w:hAnsi="Times New Roman" w:cs="Times New Roman"/>
          <w:b/>
          <w:bCs/>
          <w:sz w:val="24"/>
          <w:szCs w:val="24"/>
          <w:lang w:eastAsia="ru-RU"/>
        </w:rPr>
        <w:t>.в</w:t>
      </w:r>
      <w:proofErr w:type="gramEnd"/>
      <w:r w:rsidR="00576184" w:rsidRPr="00FE597A">
        <w:rPr>
          <w:rFonts w:ascii="Times New Roman" w:eastAsia="Times New Roman" w:hAnsi="Times New Roman" w:cs="Times New Roman"/>
          <w:b/>
          <w:bCs/>
          <w:sz w:val="24"/>
          <w:szCs w:val="24"/>
          <w:lang w:eastAsia="ru-RU"/>
        </w:rPr>
        <w:t>р</w:t>
      </w:r>
      <w:proofErr w:type="spellEnd"/>
      <w:r w:rsidR="00F94014" w:rsidRPr="00FE597A">
        <w:rPr>
          <w:rFonts w:ascii="Times New Roman" w:eastAsia="Times New Roman" w:hAnsi="Times New Roman" w:cs="Times New Roman"/>
          <w:b/>
          <w:bCs/>
          <w:sz w:val="24"/>
          <w:szCs w:val="24"/>
          <w:lang w:eastAsia="ru-RU"/>
        </w:rPr>
        <w:t xml:space="preserve"> )</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i/>
          <w:iCs/>
          <w:sz w:val="24"/>
          <w:szCs w:val="24"/>
          <w:lang w:eastAsia="ru-RU"/>
        </w:rPr>
        <w:t>Практические работы</w:t>
      </w:r>
    </w:p>
    <w:p w:rsidR="00C92FB1" w:rsidRPr="00FE597A" w:rsidRDefault="00C92FB1"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44173C" w:rsidRPr="00FE597A" w:rsidRDefault="0044173C"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Содержание учебного материала в 6  классе</w:t>
      </w:r>
    </w:p>
    <w:p w:rsidR="0044173C" w:rsidRPr="00FE597A" w:rsidRDefault="0044173C" w:rsidP="00FE597A">
      <w:pPr>
        <w:spacing w:after="0" w:line="240" w:lineRule="auto"/>
        <w:jc w:val="both"/>
        <w:rPr>
          <w:rFonts w:ascii="Times New Roman" w:eastAsia="Times New Roman" w:hAnsi="Times New Roman" w:cs="Times New Roman"/>
          <w:b/>
          <w:color w:val="000000"/>
          <w:sz w:val="24"/>
          <w:szCs w:val="24"/>
          <w:lang w:eastAsia="ru-RU"/>
        </w:rPr>
      </w:pPr>
    </w:p>
    <w:p w:rsidR="0044173C" w:rsidRPr="00FE597A" w:rsidRDefault="0044173C" w:rsidP="00FE597A">
      <w:pPr>
        <w:spacing w:after="0" w:line="240" w:lineRule="auto"/>
        <w:jc w:val="both"/>
        <w:rPr>
          <w:rFonts w:ascii="Times New Roman" w:eastAsia="Times New Roman" w:hAnsi="Times New Roman" w:cs="Times New Roman"/>
          <w:b/>
          <w:color w:val="000000"/>
          <w:sz w:val="24"/>
          <w:szCs w:val="24"/>
          <w:lang w:eastAsia="ru-RU"/>
        </w:rPr>
      </w:pP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Растительный организм Ботаника  — наука о растениях.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6 ч)</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Разделы ботаники. Связь ботаники с другими науками и техникой. Общие признаки растений.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Разнообразие растений. Уровни организации растительного организма. Высшие и низшие растения. Споровые и семенные растения. 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Органы и системы органов растений. Строение органов растительного организма, их роль и связь между собой.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микроскопического строения листа водного растения элодеи.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строения растительных тканей (использование микропрепаратов).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w:t>
      </w:r>
      <w:proofErr w:type="gramStart"/>
      <w:r w:rsidRPr="00FE597A">
        <w:rPr>
          <w:rFonts w:ascii="Times New Roman" w:hAnsi="Times New Roman" w:cs="Times New Roman"/>
          <w:sz w:val="24"/>
          <w:szCs w:val="24"/>
        </w:rP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 </w:t>
      </w:r>
      <w:proofErr w:type="gramEnd"/>
    </w:p>
    <w:p w:rsidR="0044173C" w:rsidRPr="00FE597A" w:rsidRDefault="0044173C"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hAnsi="Times New Roman" w:cs="Times New Roman"/>
          <w:sz w:val="24"/>
          <w:szCs w:val="24"/>
        </w:rPr>
        <w:t xml:space="preserve">Экскурсии или </w:t>
      </w:r>
      <w:proofErr w:type="spellStart"/>
      <w:r w:rsidRPr="00FE597A">
        <w:rPr>
          <w:rFonts w:ascii="Times New Roman" w:hAnsi="Times New Roman" w:cs="Times New Roman"/>
          <w:sz w:val="24"/>
          <w:szCs w:val="24"/>
        </w:rPr>
        <w:t>видеоэкскурсии</w:t>
      </w:r>
      <w:proofErr w:type="spellEnd"/>
      <w:r w:rsidRPr="00FE597A">
        <w:rPr>
          <w:rFonts w:ascii="Times New Roman" w:hAnsi="Times New Roman" w:cs="Times New Roman"/>
          <w:sz w:val="24"/>
          <w:szCs w:val="24"/>
        </w:rPr>
        <w:t xml:space="preserve"> Ознакомление в природе с цветковыми растениями</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Строение и жизнедеятельность растительного организма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27 ч и 1 ч </w:t>
      </w:r>
      <w:proofErr w:type="spellStart"/>
      <w:r w:rsidRPr="00FE597A">
        <w:rPr>
          <w:rFonts w:ascii="Times New Roman" w:hAnsi="Times New Roman" w:cs="Times New Roman"/>
          <w:b/>
          <w:sz w:val="24"/>
          <w:szCs w:val="24"/>
        </w:rPr>
        <w:t>р.вр</w:t>
      </w:r>
      <w:proofErr w:type="spellEnd"/>
      <w:r w:rsidRPr="00FE597A">
        <w:rPr>
          <w:rFonts w:ascii="Times New Roman" w:hAnsi="Times New Roman" w:cs="Times New Roman"/>
          <w:b/>
          <w:sz w:val="24"/>
          <w:szCs w:val="24"/>
        </w:rPr>
        <w:t>.)</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lastRenderedPageBreak/>
        <w:t>Питание растения.</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8 ч)</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строения корневых систем (стержневой и мочковатой) на примере гербарных экземпляров или живых растений.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микропрепарата клеток корня.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Изучение строения вегетативных и генеративных почек (на примере сирени, тополя и др.).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4. Ознакомление с внешним строением листьев и листорасположением (на комнатных растениях).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5. Изучение микроскопического строения листа (на готовых микропрепаратах).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6. Наблюдение процесса выделения кислорода на свету аквариумными растениями.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Дыхание растения.</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 ч)</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Дыхание корня. Рыхление почвы для улучшения дыхания корней. Условия, препятствующие дыханию корней. Лист как орган дыхания (</w:t>
      </w:r>
      <w:proofErr w:type="spellStart"/>
      <w:r w:rsidRPr="00FE597A">
        <w:rPr>
          <w:rFonts w:ascii="Times New Roman" w:hAnsi="Times New Roman" w:cs="Times New Roman"/>
          <w:sz w:val="24"/>
          <w:szCs w:val="24"/>
        </w:rPr>
        <w:t>устьичный</w:t>
      </w:r>
      <w:proofErr w:type="spellEnd"/>
      <w:r w:rsidRPr="00FE597A">
        <w:rPr>
          <w:rFonts w:ascii="Times New Roman" w:hAnsi="Times New Roman" w:cs="Times New Roman"/>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Изучение роли рыхления для дыхания корней.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Транспорт веществ в растении.</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5 ч)</w:t>
      </w:r>
    </w:p>
    <w:p w:rsidR="0044173C" w:rsidRPr="00FE597A" w:rsidRDefault="0044173C" w:rsidP="00FE597A">
      <w:pPr>
        <w:spacing w:after="0" w:line="240" w:lineRule="auto"/>
        <w:jc w:val="both"/>
        <w:rPr>
          <w:rFonts w:ascii="Times New Roman" w:hAnsi="Times New Roman" w:cs="Times New Roman"/>
          <w:sz w:val="24"/>
          <w:szCs w:val="24"/>
        </w:rPr>
      </w:pPr>
      <w:proofErr w:type="gramStart"/>
      <w:r w:rsidRPr="00FE597A">
        <w:rPr>
          <w:rFonts w:ascii="Times New Roman" w:hAnsi="Times New Roman"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FE597A">
        <w:rPr>
          <w:rFonts w:ascii="Times New Roman" w:hAnsi="Times New Roman" w:cs="Times New Roman"/>
          <w:sz w:val="24"/>
          <w:szCs w:val="24"/>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Обнаружение неорганических и органических веществ в растении.</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Рассматривание микроскопического строения ветки дерева (на готовом микропрепарате).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Выявление передвижения воды и минеральных веществ по древесине.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4. Исследование строения корневища, клубня, луковицы.</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Рост растения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 ч)</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Наблюдение за ростом корня.</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Наблюдение за ростом побега.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Определение возраста дерева по спилу</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Размножение растения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7 ч)</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FE597A">
        <w:rPr>
          <w:rFonts w:ascii="Times New Roman" w:hAnsi="Times New Roman" w:cs="Times New Roman"/>
          <w:sz w:val="24"/>
          <w:szCs w:val="24"/>
        </w:rPr>
        <w:t>сенполия</w:t>
      </w:r>
      <w:proofErr w:type="spellEnd"/>
      <w:r w:rsidRPr="00FE597A">
        <w:rPr>
          <w:rFonts w:ascii="Times New Roman" w:hAnsi="Times New Roman" w:cs="Times New Roman"/>
          <w:sz w:val="24"/>
          <w:szCs w:val="24"/>
        </w:rPr>
        <w:t xml:space="preserve">, бегония, </w:t>
      </w:r>
      <w:proofErr w:type="spellStart"/>
      <w:r w:rsidRPr="00FE597A">
        <w:rPr>
          <w:rFonts w:ascii="Times New Roman" w:hAnsi="Times New Roman" w:cs="Times New Roman"/>
          <w:sz w:val="24"/>
          <w:szCs w:val="24"/>
        </w:rPr>
        <w:t>сансевьера</w:t>
      </w:r>
      <w:proofErr w:type="spellEnd"/>
      <w:r w:rsidRPr="00FE597A">
        <w:rPr>
          <w:rFonts w:ascii="Times New Roman" w:hAnsi="Times New Roman" w:cs="Times New Roman"/>
          <w:sz w:val="24"/>
          <w:szCs w:val="24"/>
        </w:rPr>
        <w:t xml:space="preserve"> и др.).</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Изучение строения цветков.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Ознакомление с различными типами соцветий.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4. Изучение строения семян двудольных растений.</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5. Изучение строения семян однодольных растений.</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6. Определение всхожести семян культурных растений и посев их в грунт.</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Развитие растения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1 ч и 1 ч </w:t>
      </w:r>
      <w:proofErr w:type="spellStart"/>
      <w:r w:rsidRPr="00FE597A">
        <w:rPr>
          <w:rFonts w:ascii="Times New Roman" w:hAnsi="Times New Roman" w:cs="Times New Roman"/>
          <w:b/>
          <w:sz w:val="24"/>
          <w:szCs w:val="24"/>
        </w:rPr>
        <w:t>рвр</w:t>
      </w:r>
      <w:proofErr w:type="spellEnd"/>
      <w:r w:rsidRPr="00FE597A">
        <w:rPr>
          <w:rFonts w:ascii="Times New Roman" w:hAnsi="Times New Roman" w:cs="Times New Roman"/>
          <w:b/>
          <w:sz w:val="24"/>
          <w:szCs w:val="24"/>
        </w:rPr>
        <w:t>)</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w:t>
      </w:r>
    </w:p>
    <w:p w:rsidR="0044173C" w:rsidRPr="00FE597A" w:rsidRDefault="0044173C"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Наблюдение за ростом и развитием цветкового растения в комнатных условиях (на примере фасоли или посевного гороха).</w:t>
      </w:r>
    </w:p>
    <w:p w:rsidR="0044173C" w:rsidRPr="00FE597A" w:rsidRDefault="0044173C"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Определение условий прорастания семян</w:t>
      </w:r>
    </w:p>
    <w:p w:rsidR="00171486" w:rsidRPr="00FE597A" w:rsidRDefault="00171486"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Содержание учебного материала в 7  классе</w:t>
      </w:r>
    </w:p>
    <w:p w:rsidR="00171486" w:rsidRPr="00FE597A" w:rsidRDefault="00171486" w:rsidP="00FE597A">
      <w:pPr>
        <w:spacing w:after="0" w:line="240" w:lineRule="auto"/>
        <w:jc w:val="both"/>
        <w:rPr>
          <w:rFonts w:ascii="Times New Roman" w:eastAsia="Times New Roman" w:hAnsi="Times New Roman" w:cs="Times New Roman"/>
          <w:b/>
          <w:color w:val="000000"/>
          <w:sz w:val="24"/>
          <w:szCs w:val="24"/>
          <w:lang w:eastAsia="ru-RU"/>
        </w:rPr>
      </w:pP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Систематические группы растений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22 ч)</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Классификация растений.(2 ч)</w:t>
      </w:r>
      <w:r w:rsidRPr="00FE597A">
        <w:rPr>
          <w:rFonts w:ascii="Times New Roman" w:hAnsi="Times New Roman"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FE597A">
        <w:rPr>
          <w:rFonts w:ascii="Times New Roman" w:hAnsi="Times New Roman" w:cs="Times New Roman"/>
          <w:sz w:val="24"/>
          <w:szCs w:val="24"/>
        </w:rPr>
        <w:t>Основные таксоны (категории) систематики растений (царство, отдел, класс, порядок, семейство, род, вид).</w:t>
      </w:r>
      <w:proofErr w:type="gramEnd"/>
      <w:r w:rsidRPr="00FE597A">
        <w:rPr>
          <w:rFonts w:ascii="Times New Roman" w:hAnsi="Times New Roman" w:cs="Times New Roman"/>
          <w:sz w:val="24"/>
          <w:szCs w:val="24"/>
        </w:rPr>
        <w:t xml:space="preserve"> История развития систематики, описание видов, открытие новых видов. Роль систематики в биологии.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Низшие растения. Водоросли. ( 3 ч</w:t>
      </w:r>
      <w:proofErr w:type="gramStart"/>
      <w:r w:rsidRPr="00FE597A">
        <w:rPr>
          <w:rFonts w:ascii="Times New Roman" w:hAnsi="Times New Roman" w:cs="Times New Roman"/>
          <w:b/>
          <w:sz w:val="24"/>
          <w:szCs w:val="24"/>
        </w:rPr>
        <w:t>)</w:t>
      </w:r>
      <w:r w:rsidRPr="00FE597A">
        <w:rPr>
          <w:rFonts w:ascii="Times New Roman" w:hAnsi="Times New Roman" w:cs="Times New Roman"/>
          <w:sz w:val="24"/>
          <w:szCs w:val="24"/>
        </w:rPr>
        <w:t>О</w:t>
      </w:r>
      <w:proofErr w:type="gramEnd"/>
      <w:r w:rsidRPr="00FE597A">
        <w:rPr>
          <w:rFonts w:ascii="Times New Roman" w:hAnsi="Times New Roman" w:cs="Times New Roman"/>
          <w:sz w:val="24"/>
          <w:szCs w:val="24"/>
        </w:rPr>
        <w:t xml:space="preserve">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строения одноклеточных водорослей (на примере хламидомонады и хлореллы).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2. Изучение строения многоклеточных нитчатых водорослей (на примере спирогиры и </w:t>
      </w:r>
      <w:proofErr w:type="spellStart"/>
      <w:r w:rsidRPr="00FE597A">
        <w:rPr>
          <w:rFonts w:ascii="Times New Roman" w:hAnsi="Times New Roman" w:cs="Times New Roman"/>
          <w:sz w:val="24"/>
          <w:szCs w:val="24"/>
        </w:rPr>
        <w:t>улотрикса</w:t>
      </w:r>
      <w:proofErr w:type="spellEnd"/>
      <w:r w:rsidRPr="00FE597A">
        <w:rPr>
          <w:rFonts w:ascii="Times New Roman" w:hAnsi="Times New Roman" w:cs="Times New Roman"/>
          <w:sz w:val="24"/>
          <w:szCs w:val="24"/>
        </w:rPr>
        <w:t xml:space="preserve">). </w:t>
      </w:r>
    </w:p>
    <w:p w:rsidR="00171486" w:rsidRPr="00FE597A" w:rsidRDefault="00171486" w:rsidP="00FE597A">
      <w:pPr>
        <w:spacing w:after="0" w:line="240" w:lineRule="auto"/>
        <w:jc w:val="both"/>
        <w:rPr>
          <w:rFonts w:ascii="Times New Roman" w:hAnsi="Times New Roman" w:cs="Times New Roman"/>
          <w:sz w:val="24"/>
          <w:szCs w:val="24"/>
        </w:rPr>
      </w:pP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Высшие споровые растения. Моховидные (Мхи).(3ч)</w:t>
      </w:r>
      <w:r w:rsidRPr="00FE597A">
        <w:rPr>
          <w:rFonts w:ascii="Times New Roman" w:hAnsi="Times New Roman" w:cs="Times New Roman"/>
          <w:sz w:val="24"/>
          <w:szCs w:val="24"/>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w:t>
      </w:r>
      <w:proofErr w:type="spellStart"/>
      <w:r w:rsidRPr="00FE597A">
        <w:rPr>
          <w:rFonts w:ascii="Times New Roman" w:hAnsi="Times New Roman" w:cs="Times New Roman"/>
          <w:sz w:val="24"/>
          <w:szCs w:val="24"/>
        </w:rPr>
        <w:t>заболачиваниипочв</w:t>
      </w:r>
      <w:proofErr w:type="spellEnd"/>
      <w:r w:rsidRPr="00FE597A">
        <w:rPr>
          <w:rFonts w:ascii="Times New Roman" w:hAnsi="Times New Roman" w:cs="Times New Roman"/>
          <w:sz w:val="24"/>
          <w:szCs w:val="24"/>
        </w:rPr>
        <w:t xml:space="preserve"> и торфообразовании. Использование торфа и продуктов его переработки в хозяйственной деятельности человека.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Изучение внешнего строения мхов (на местных видах)</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Плауновидные (Плауны). Хвощевидные (Хвощи), Папоротниковидные (Папоротники).</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 ч)</w:t>
      </w:r>
      <w:r w:rsidRPr="00FE597A">
        <w:rPr>
          <w:rFonts w:ascii="Times New Roman" w:hAnsi="Times New Roman" w:cs="Times New Roman"/>
          <w:sz w:val="24"/>
          <w:szCs w:val="24"/>
        </w:rPr>
        <w:t xml:space="preserve"> Общая характеристика. Усложнение строения папоротникообразных растений по сравнению </w:t>
      </w:r>
      <w:proofErr w:type="gramStart"/>
      <w:r w:rsidRPr="00FE597A">
        <w:rPr>
          <w:rFonts w:ascii="Times New Roman" w:hAnsi="Times New Roman" w:cs="Times New Roman"/>
          <w:sz w:val="24"/>
          <w:szCs w:val="24"/>
        </w:rPr>
        <w:t>с</w:t>
      </w:r>
      <w:proofErr w:type="gramEnd"/>
      <w:r w:rsidRPr="00FE597A">
        <w:rPr>
          <w:rFonts w:ascii="Times New Roman" w:hAnsi="Times New Roman" w:cs="Times New Roman"/>
          <w:sz w:val="24"/>
          <w:szCs w:val="24"/>
        </w:rPr>
        <w:t xml:space="preserve"> мхами. Особенности строения и жизнедеятельности плаунов, хвощей и папоротников. Размножение </w:t>
      </w:r>
      <w:proofErr w:type="gramStart"/>
      <w:r w:rsidRPr="00FE597A">
        <w:rPr>
          <w:rFonts w:ascii="Times New Roman" w:hAnsi="Times New Roman" w:cs="Times New Roman"/>
          <w:sz w:val="24"/>
          <w:szCs w:val="24"/>
        </w:rPr>
        <w:t>папоротникообразных</w:t>
      </w:r>
      <w:proofErr w:type="gramEnd"/>
      <w:r w:rsidRPr="00FE597A">
        <w:rPr>
          <w:rFonts w:ascii="Times New Roman" w:hAnsi="Times New Roman" w:cs="Times New Roman"/>
          <w:sz w:val="24"/>
          <w:szCs w:val="24"/>
        </w:rPr>
        <w:t xml:space="preserve">. Цикл развития папоротника. Роль древних папоротникообразных в образовании каменного угля. Значение </w:t>
      </w:r>
      <w:proofErr w:type="gramStart"/>
      <w:r w:rsidRPr="00FE597A">
        <w:rPr>
          <w:rFonts w:ascii="Times New Roman" w:hAnsi="Times New Roman" w:cs="Times New Roman"/>
          <w:sz w:val="24"/>
          <w:szCs w:val="24"/>
        </w:rPr>
        <w:t>папоротникообразных</w:t>
      </w:r>
      <w:proofErr w:type="gramEnd"/>
      <w:r w:rsidRPr="00FE597A">
        <w:rPr>
          <w:rFonts w:ascii="Times New Roman" w:hAnsi="Times New Roman" w:cs="Times New Roman"/>
          <w:sz w:val="24"/>
          <w:szCs w:val="24"/>
        </w:rPr>
        <w:t xml:space="preserve"> в природе и жизни человека.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4. Изучение внешнего строения папоротника или хвоща.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Высшие семенные растения. </w:t>
      </w:r>
      <w:proofErr w:type="gramStart"/>
      <w:r w:rsidRPr="00FE597A">
        <w:rPr>
          <w:rFonts w:ascii="Times New Roman" w:hAnsi="Times New Roman" w:cs="Times New Roman"/>
          <w:b/>
          <w:sz w:val="24"/>
          <w:szCs w:val="24"/>
        </w:rPr>
        <w:t>Голосеменные</w:t>
      </w:r>
      <w:proofErr w:type="gramEnd"/>
      <w:r w:rsidRPr="00FE597A">
        <w:rPr>
          <w:rFonts w:ascii="Times New Roman" w:hAnsi="Times New Roman" w:cs="Times New Roman"/>
          <w:b/>
          <w:sz w:val="24"/>
          <w:szCs w:val="24"/>
        </w:rPr>
        <w:t>.(2 ч)</w:t>
      </w:r>
      <w:r w:rsidRPr="00FE597A">
        <w:rPr>
          <w:rFonts w:ascii="Times New Roman" w:hAnsi="Times New Roman" w:cs="Times New Roman"/>
          <w:sz w:val="24"/>
          <w:szCs w:val="24"/>
        </w:rPr>
        <w:t xml:space="preserve"> Общая характеристика. Хвойные растения, их разнообразие. Строение и жизнедеятельность </w:t>
      </w:r>
      <w:proofErr w:type="gramStart"/>
      <w:r w:rsidRPr="00FE597A">
        <w:rPr>
          <w:rFonts w:ascii="Times New Roman" w:hAnsi="Times New Roman" w:cs="Times New Roman"/>
          <w:sz w:val="24"/>
          <w:szCs w:val="24"/>
        </w:rPr>
        <w:t>хвойных</w:t>
      </w:r>
      <w:proofErr w:type="gramEnd"/>
      <w:r w:rsidRPr="00FE597A">
        <w:rPr>
          <w:rFonts w:ascii="Times New Roman" w:hAnsi="Times New Roman" w:cs="Times New Roman"/>
          <w:sz w:val="24"/>
          <w:szCs w:val="24"/>
        </w:rPr>
        <w:t xml:space="preserve">. Размножение </w:t>
      </w:r>
      <w:proofErr w:type="gramStart"/>
      <w:r w:rsidRPr="00FE597A">
        <w:rPr>
          <w:rFonts w:ascii="Times New Roman" w:hAnsi="Times New Roman" w:cs="Times New Roman"/>
          <w:sz w:val="24"/>
          <w:szCs w:val="24"/>
        </w:rPr>
        <w:t>хвойных</w:t>
      </w:r>
      <w:proofErr w:type="gramEnd"/>
      <w:r w:rsidRPr="00FE597A">
        <w:rPr>
          <w:rFonts w:ascii="Times New Roman" w:hAnsi="Times New Roman" w:cs="Times New Roman"/>
          <w:sz w:val="24"/>
          <w:szCs w:val="24"/>
        </w:rPr>
        <w:t xml:space="preserve">, цикл развития на примере сосны. Значение хвойных растений в природе и жизни человека.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5. Изучение внешнего строения веток, хвои, шишек и семян голосеменных растений (на примере ели, сосны или лиственницы).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Покрытосеменные (цветковые) растения.(2ч)</w:t>
      </w:r>
      <w:proofErr w:type="gramStart"/>
      <w:r w:rsidRPr="00FE597A">
        <w:rPr>
          <w:rFonts w:ascii="Times New Roman" w:hAnsi="Times New Roman" w:cs="Times New Roman"/>
          <w:b/>
          <w:sz w:val="24"/>
          <w:szCs w:val="24"/>
        </w:rPr>
        <w:t>.</w:t>
      </w:r>
      <w:r w:rsidRPr="00FE597A">
        <w:rPr>
          <w:rFonts w:ascii="Times New Roman" w:hAnsi="Times New Roman" w:cs="Times New Roman"/>
          <w:sz w:val="24"/>
          <w:szCs w:val="24"/>
        </w:rPr>
        <w:t>О</w:t>
      </w:r>
      <w:proofErr w:type="gramEnd"/>
      <w:r w:rsidRPr="00FE597A">
        <w:rPr>
          <w:rFonts w:ascii="Times New Roman" w:hAnsi="Times New Roman" w:cs="Times New Roman"/>
          <w:sz w:val="24"/>
          <w:szCs w:val="24"/>
        </w:rPr>
        <w:t xml:space="preserve">бщая характеристика. Особенности строения и </w:t>
      </w:r>
      <w:proofErr w:type="gramStart"/>
      <w:r w:rsidRPr="00FE597A">
        <w:rPr>
          <w:rFonts w:ascii="Times New Roman" w:hAnsi="Times New Roman" w:cs="Times New Roman"/>
          <w:sz w:val="24"/>
          <w:szCs w:val="24"/>
        </w:rPr>
        <w:t>жизнедеятельности</w:t>
      </w:r>
      <w:proofErr w:type="gramEnd"/>
      <w:r w:rsidRPr="00FE597A">
        <w:rPr>
          <w:rFonts w:ascii="Times New Roman" w:hAnsi="Times New Roman" w:cs="Times New Roman"/>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E597A">
        <w:rPr>
          <w:rFonts w:ascii="Times New Roman" w:hAnsi="Times New Roman" w:cs="Times New Roman"/>
          <w:sz w:val="24"/>
          <w:szCs w:val="24"/>
        </w:rPr>
        <w:t>Двудольные</w:t>
      </w:r>
      <w:proofErr w:type="gramEnd"/>
      <w:r w:rsidRPr="00FE597A">
        <w:rPr>
          <w:rFonts w:ascii="Times New Roman" w:hAnsi="Times New Roman" w:cs="Times New Roman"/>
          <w:sz w:val="24"/>
          <w:szCs w:val="24"/>
        </w:rPr>
        <w:t xml:space="preserve"> и класс Однодольные. Признаки классов. Цикл развития покрытосеменного растения.</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6. Изучение внешнего строения покрытосеменных растений.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Семейства покрытосеменных* (цветковых) растений.</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6 ч).</w:t>
      </w:r>
      <w:r w:rsidRPr="00FE597A">
        <w:rPr>
          <w:rFonts w:ascii="Times New Roman" w:hAnsi="Times New Roman" w:cs="Times New Roman"/>
          <w:sz w:val="24"/>
          <w:szCs w:val="24"/>
        </w:rPr>
        <w:t xml:space="preserve"> </w:t>
      </w:r>
      <w:proofErr w:type="gramStart"/>
      <w:r w:rsidRPr="00FE597A">
        <w:rPr>
          <w:rFonts w:ascii="Times New Roman" w:hAnsi="Times New Roman" w:cs="Times New Roman"/>
          <w:sz w:val="24"/>
          <w:szCs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FE597A">
        <w:rPr>
          <w:rFonts w:ascii="Times New Roman" w:hAnsi="Times New Roman" w:cs="Times New Roman"/>
          <w:sz w:val="24"/>
          <w:szCs w:val="24"/>
        </w:rPr>
        <w:t xml:space="preserve"> Дикорастущие представители семейств. Культурные представители семейств, их использование человеком.</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  — Морфологическая характеристика и определение семейств </w:t>
      </w:r>
      <w:proofErr w:type="gramStart"/>
      <w:r w:rsidRPr="00FE597A">
        <w:rPr>
          <w:rFonts w:ascii="Times New Roman" w:hAnsi="Times New Roman" w:cs="Times New Roman"/>
          <w:sz w:val="24"/>
          <w:szCs w:val="24"/>
        </w:rPr>
        <w:t>класса</w:t>
      </w:r>
      <w:proofErr w:type="gramEnd"/>
      <w:r w:rsidRPr="00FE597A">
        <w:rPr>
          <w:rFonts w:ascii="Times New Roman" w:hAnsi="Times New Roman" w:cs="Times New Roman"/>
          <w:sz w:val="24"/>
          <w:szCs w:val="24"/>
        </w:rPr>
        <w:t xml:space="preserve"> Двудольные и семейств класса Однодольные осуществляется на лабораторных и практических работах. </w:t>
      </w:r>
    </w:p>
    <w:p w:rsidR="00171486" w:rsidRPr="00FE597A" w:rsidRDefault="00171486" w:rsidP="00FE597A">
      <w:pPr>
        <w:spacing w:after="0" w:line="240" w:lineRule="auto"/>
        <w:jc w:val="both"/>
        <w:rPr>
          <w:rFonts w:ascii="Times New Roman" w:hAnsi="Times New Roman" w:cs="Times New Roman"/>
          <w:b/>
          <w:sz w:val="24"/>
          <w:szCs w:val="24"/>
        </w:rPr>
      </w:pP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sz w:val="24"/>
          <w:szCs w:val="24"/>
        </w:rPr>
        <w:t xml:space="preserve">7. Изучение признаков представителей семейств: </w:t>
      </w:r>
      <w:proofErr w:type="gramStart"/>
      <w:r w:rsidRPr="00FE597A">
        <w:rPr>
          <w:rFonts w:ascii="Times New Roman" w:hAnsi="Times New Roman" w:cs="Times New Roman"/>
          <w:sz w:val="24"/>
          <w:szCs w:val="24"/>
        </w:rPr>
        <w:t xml:space="preserve">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w:t>
      </w:r>
      <w:proofErr w:type="gramEnd"/>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8. Определение видов растений (на примере трёх семейств) с использованием определителей растений или определительных карточек.</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lastRenderedPageBreak/>
        <w:t xml:space="preserve">2. Развитие растительного мира на Земле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 ч)</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i/>
          <w:sz w:val="24"/>
          <w:szCs w:val="24"/>
        </w:rPr>
        <w:t xml:space="preserve">Экскурсии или </w:t>
      </w:r>
      <w:proofErr w:type="spellStart"/>
      <w:r w:rsidRPr="00FE597A">
        <w:rPr>
          <w:rFonts w:ascii="Times New Roman" w:hAnsi="Times New Roman" w:cs="Times New Roman"/>
          <w:i/>
          <w:sz w:val="24"/>
          <w:szCs w:val="24"/>
        </w:rPr>
        <w:t>видеоэкскурсии</w:t>
      </w:r>
      <w:proofErr w:type="spellEnd"/>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Развитие растительного мира на Земле (экскурсия в палеонтологический или краеведческий музей).</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3.Растения в природных сообществах</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 ч)</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4.Растения и человек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 ч)</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w:t>
      </w:r>
      <w:proofErr w:type="spellStart"/>
      <w:r w:rsidRPr="00FE597A">
        <w:rPr>
          <w:rFonts w:ascii="Times New Roman" w:hAnsi="Times New Roman" w:cs="Times New Roman"/>
          <w:sz w:val="24"/>
          <w:szCs w:val="24"/>
        </w:rPr>
        <w:t>особенностьфлоры</w:t>
      </w:r>
      <w:proofErr w:type="spellEnd"/>
      <w:r w:rsidRPr="00FE597A">
        <w:rPr>
          <w:rFonts w:ascii="Times New Roman" w:hAnsi="Times New Roman" w:cs="Times New Roman"/>
          <w:sz w:val="24"/>
          <w:szCs w:val="24"/>
        </w:rPr>
        <w:t xml:space="preserve">.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171486" w:rsidRPr="00FE597A" w:rsidRDefault="00171486" w:rsidP="00FE597A">
      <w:pPr>
        <w:spacing w:after="0" w:line="240" w:lineRule="auto"/>
        <w:jc w:val="both"/>
        <w:rPr>
          <w:rFonts w:ascii="Times New Roman" w:hAnsi="Times New Roman" w:cs="Times New Roman"/>
          <w:i/>
          <w:sz w:val="24"/>
          <w:szCs w:val="24"/>
        </w:rPr>
      </w:pPr>
      <w:r w:rsidRPr="00FE597A">
        <w:rPr>
          <w:rFonts w:ascii="Times New Roman" w:hAnsi="Times New Roman" w:cs="Times New Roman"/>
          <w:i/>
          <w:sz w:val="24"/>
          <w:szCs w:val="24"/>
        </w:rPr>
        <w:t xml:space="preserve">Экскурсии или </w:t>
      </w:r>
      <w:proofErr w:type="spellStart"/>
      <w:r w:rsidRPr="00FE597A">
        <w:rPr>
          <w:rFonts w:ascii="Times New Roman" w:hAnsi="Times New Roman" w:cs="Times New Roman"/>
          <w:i/>
          <w:sz w:val="24"/>
          <w:szCs w:val="24"/>
        </w:rPr>
        <w:t>видеоэкскурсии</w:t>
      </w:r>
      <w:proofErr w:type="spellEnd"/>
      <w:r w:rsidRPr="00FE597A">
        <w:rPr>
          <w:rFonts w:ascii="Times New Roman" w:hAnsi="Times New Roman" w:cs="Times New Roman"/>
          <w:i/>
          <w:sz w:val="24"/>
          <w:szCs w:val="24"/>
        </w:rPr>
        <w:t xml:space="preserve">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Изучение сельскохозяйственных растений региона.</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Изучение сорных растений региона</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5. Грибы. Лишайники. Бактерии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3 ч и 1 ч р)</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171486" w:rsidRPr="00FE597A" w:rsidRDefault="00171486"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Изучение строения одноклеточных (</w:t>
      </w:r>
      <w:proofErr w:type="spellStart"/>
      <w:r w:rsidRPr="00FE597A">
        <w:rPr>
          <w:rFonts w:ascii="Times New Roman" w:hAnsi="Times New Roman" w:cs="Times New Roman"/>
          <w:sz w:val="24"/>
          <w:szCs w:val="24"/>
        </w:rPr>
        <w:t>мукор</w:t>
      </w:r>
      <w:proofErr w:type="spellEnd"/>
      <w:r w:rsidRPr="00FE597A">
        <w:rPr>
          <w:rFonts w:ascii="Times New Roman" w:hAnsi="Times New Roman" w:cs="Times New Roman"/>
          <w:sz w:val="24"/>
          <w:szCs w:val="24"/>
        </w:rPr>
        <w:t>) и многоклеточных (</w:t>
      </w:r>
      <w:proofErr w:type="spellStart"/>
      <w:r w:rsidRPr="00FE597A">
        <w:rPr>
          <w:rFonts w:ascii="Times New Roman" w:hAnsi="Times New Roman" w:cs="Times New Roman"/>
          <w:sz w:val="24"/>
          <w:szCs w:val="24"/>
        </w:rPr>
        <w:t>пеницилл</w:t>
      </w:r>
      <w:proofErr w:type="spellEnd"/>
      <w:r w:rsidRPr="00FE597A">
        <w:rPr>
          <w:rFonts w:ascii="Times New Roman" w:hAnsi="Times New Roman" w:cs="Times New Roman"/>
          <w:sz w:val="24"/>
          <w:szCs w:val="24"/>
        </w:rPr>
        <w:t xml:space="preserve">) плесневых грибов.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строения плодовых тел шляпочных грибов (или изучение шляпочных грибов на муляжах).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Изучение строения лишайников. </w:t>
      </w:r>
    </w:p>
    <w:p w:rsidR="00171486" w:rsidRPr="00FE597A" w:rsidRDefault="0017148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4. Изучение строения бактерий (на готовых микропрепаратах)</w:t>
      </w:r>
    </w:p>
    <w:p w:rsidR="00CD7D99" w:rsidRPr="00FE597A" w:rsidRDefault="00CD7D99" w:rsidP="00FE597A">
      <w:pPr>
        <w:spacing w:after="0" w:line="240" w:lineRule="auto"/>
        <w:jc w:val="both"/>
        <w:rPr>
          <w:rFonts w:ascii="Times New Roman" w:hAnsi="Times New Roman" w:cs="Times New Roman"/>
          <w:sz w:val="24"/>
          <w:szCs w:val="24"/>
        </w:rPr>
      </w:pPr>
    </w:p>
    <w:p w:rsidR="00CD7D99" w:rsidRPr="00FE597A" w:rsidRDefault="00CD7D99"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Содержание учебного материала в 8  классе</w:t>
      </w:r>
    </w:p>
    <w:p w:rsidR="00CD7D99" w:rsidRPr="00FE597A" w:rsidRDefault="00CD7D99" w:rsidP="00FE597A">
      <w:pPr>
        <w:spacing w:after="0" w:line="240" w:lineRule="auto"/>
        <w:jc w:val="both"/>
        <w:rPr>
          <w:rFonts w:ascii="Times New Roman" w:hAnsi="Times New Roman" w:cs="Times New Roman"/>
          <w:sz w:val="24"/>
          <w:szCs w:val="24"/>
        </w:rPr>
      </w:pP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Животный организм ( 4 ч и 1 ч. </w:t>
      </w:r>
      <w:proofErr w:type="spellStart"/>
      <w:r w:rsidRPr="00FE597A">
        <w:rPr>
          <w:rFonts w:ascii="Times New Roman" w:hAnsi="Times New Roman" w:cs="Times New Roman"/>
          <w:b/>
          <w:sz w:val="24"/>
          <w:szCs w:val="24"/>
        </w:rPr>
        <w:t>р</w:t>
      </w:r>
      <w:proofErr w:type="gramStart"/>
      <w:r w:rsidRPr="00FE597A">
        <w:rPr>
          <w:rFonts w:ascii="Times New Roman" w:hAnsi="Times New Roman" w:cs="Times New Roman"/>
          <w:b/>
          <w:sz w:val="24"/>
          <w:szCs w:val="24"/>
        </w:rPr>
        <w:t>.в</w:t>
      </w:r>
      <w:proofErr w:type="gramEnd"/>
      <w:r w:rsidRPr="00FE597A">
        <w:rPr>
          <w:rFonts w:ascii="Times New Roman" w:hAnsi="Times New Roman" w:cs="Times New Roman"/>
          <w:b/>
          <w:sz w:val="24"/>
          <w:szCs w:val="24"/>
        </w:rPr>
        <w:t>р</w:t>
      </w:r>
      <w:proofErr w:type="spellEnd"/>
      <w:r w:rsidRPr="00FE597A">
        <w:rPr>
          <w:rFonts w:ascii="Times New Roman" w:hAnsi="Times New Roman" w:cs="Times New Roman"/>
          <w:b/>
          <w:sz w:val="24"/>
          <w:szCs w:val="24"/>
        </w:rPr>
        <w:t>)</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Зоология  — наука о животных. Разделы зоологии. Связь зоологии с другими науками и техникой.</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Животная клетка. Открытие животной клетки (А.  Левенгук). </w:t>
      </w:r>
      <w:proofErr w:type="gramStart"/>
      <w:r w:rsidRPr="00FE597A">
        <w:rPr>
          <w:rFonts w:ascii="Times New Roman" w:hAnsi="Times New Roman" w:cs="Times New Roman"/>
          <w:sz w:val="24"/>
          <w:szCs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E597A">
        <w:rPr>
          <w:rFonts w:ascii="Times New Roman" w:hAnsi="Times New Roman" w:cs="Times New Roman"/>
          <w:sz w:val="24"/>
          <w:szCs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Исследование под микроскопом готовых микропрепаратов клеток и </w:t>
      </w:r>
      <w:proofErr w:type="spellStart"/>
      <w:r w:rsidRPr="00FE597A">
        <w:rPr>
          <w:rFonts w:ascii="Times New Roman" w:hAnsi="Times New Roman" w:cs="Times New Roman"/>
          <w:sz w:val="24"/>
          <w:szCs w:val="24"/>
        </w:rPr>
        <w:t>тканейживотных</w:t>
      </w:r>
      <w:proofErr w:type="spellEnd"/>
      <w:r w:rsidRPr="00FE597A">
        <w:rPr>
          <w:rFonts w:ascii="Times New Roman" w:hAnsi="Times New Roman" w:cs="Times New Roman"/>
          <w:sz w:val="24"/>
          <w:szCs w:val="24"/>
        </w:rPr>
        <w:t>.</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3. Систематические группы животных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40 ч)</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Основные категории систематики животных. (1ч</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w:t>
      </w:r>
      <w:r w:rsidRPr="00FE597A">
        <w:rPr>
          <w:rFonts w:ascii="Times New Roman" w:hAnsi="Times New Roman" w:cs="Times New Roman"/>
          <w:sz w:val="24"/>
          <w:szCs w:val="24"/>
        </w:rPr>
        <w:t xml:space="preserve"> Вид как основная систематическая категория животных. Классификация животных. Система животного мира. </w:t>
      </w:r>
      <w:proofErr w:type="gramStart"/>
      <w:r w:rsidRPr="00FE597A">
        <w:rPr>
          <w:rFonts w:ascii="Times New Roman" w:hAnsi="Times New Roman" w:cs="Times New Roman"/>
          <w:sz w:val="24"/>
          <w:szCs w:val="24"/>
        </w:rPr>
        <w:t>Систематические категории животных (царство, тип, класс, отряд, семейство, род, вид), их соподчинение.</w:t>
      </w:r>
      <w:proofErr w:type="gramEnd"/>
      <w:r w:rsidRPr="00FE597A">
        <w:rPr>
          <w:rFonts w:ascii="Times New Roman" w:hAnsi="Times New Roman" w:cs="Times New Roman"/>
          <w:sz w:val="24"/>
          <w:szCs w:val="24"/>
        </w:rPr>
        <w:t xml:space="preserve"> Бинарная номенклатура. Отражение современных знаний о происхождении и родстве животных в классификации животных.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Одноклеточные животные — простейшие.</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2ч)</w:t>
      </w:r>
      <w:r w:rsidRPr="00FE597A">
        <w:rPr>
          <w:rFonts w:ascii="Times New Roman" w:hAnsi="Times New Roman" w:cs="Times New Roman"/>
          <w:sz w:val="24"/>
          <w:szCs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строения инфузории-туфельки и наблюдение за её передвижением. Изучение хемотаксиса.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Многообразие простейших (на готовых препаратах).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3. Изготовление модели клетки простейшего (амёбы, инфузории-туфельки и др.).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Многоклеточные животные.</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2ч)</w:t>
      </w:r>
      <w:r w:rsidRPr="00FE597A">
        <w:rPr>
          <w:rFonts w:ascii="Times New Roman" w:hAnsi="Times New Roman" w:cs="Times New Roman"/>
          <w:sz w:val="24"/>
          <w:szCs w:val="24"/>
        </w:rPr>
        <w:t xml:space="preserve">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FE597A">
        <w:rPr>
          <w:rFonts w:ascii="Times New Roman" w:hAnsi="Times New Roman" w:cs="Times New Roman"/>
          <w:sz w:val="24"/>
          <w:szCs w:val="24"/>
        </w:rPr>
        <w:t>кишечнополостных</w:t>
      </w:r>
      <w:proofErr w:type="gramEnd"/>
      <w:r w:rsidRPr="00FE597A">
        <w:rPr>
          <w:rFonts w:ascii="Times New Roman" w:hAnsi="Times New Roman" w:cs="Times New Roman"/>
          <w:sz w:val="24"/>
          <w:szCs w:val="24"/>
        </w:rPr>
        <w:t xml:space="preserve">. Значение </w:t>
      </w:r>
      <w:proofErr w:type="gramStart"/>
      <w:r w:rsidRPr="00FE597A">
        <w:rPr>
          <w:rFonts w:ascii="Times New Roman" w:hAnsi="Times New Roman" w:cs="Times New Roman"/>
          <w:sz w:val="24"/>
          <w:szCs w:val="24"/>
        </w:rPr>
        <w:t>кишечнополостных</w:t>
      </w:r>
      <w:proofErr w:type="gramEnd"/>
      <w:r w:rsidRPr="00FE597A">
        <w:rPr>
          <w:rFonts w:ascii="Times New Roman" w:hAnsi="Times New Roman" w:cs="Times New Roman"/>
          <w:sz w:val="24"/>
          <w:szCs w:val="24"/>
        </w:rPr>
        <w:t xml:space="preserve"> в природе и жизни человека. Коралловые полипы и их роль в </w:t>
      </w:r>
      <w:proofErr w:type="spellStart"/>
      <w:r w:rsidRPr="00FE597A">
        <w:rPr>
          <w:rFonts w:ascii="Times New Roman" w:hAnsi="Times New Roman" w:cs="Times New Roman"/>
          <w:sz w:val="24"/>
          <w:szCs w:val="24"/>
        </w:rPr>
        <w:t>рифообразовании</w:t>
      </w:r>
      <w:proofErr w:type="spellEnd"/>
      <w:r w:rsidRPr="00FE597A">
        <w:rPr>
          <w:rFonts w:ascii="Times New Roman" w:hAnsi="Times New Roman" w:cs="Times New Roman"/>
          <w:sz w:val="24"/>
          <w:szCs w:val="24"/>
        </w:rPr>
        <w:t xml:space="preserve">.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строения пресноводной гидры и её передвижения (школьный аквариум).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Исследование питания гидры дафниями и циклопами (школьный аквариум).</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3. Изготовление модели пресноводной гидры.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Плоские, круглые, кольчатые черви. (4 ч)</w:t>
      </w:r>
      <w:r w:rsidRPr="00FE597A">
        <w:rPr>
          <w:rFonts w:ascii="Times New Roman" w:hAnsi="Times New Roman" w:cs="Times New Roman"/>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FE597A">
        <w:rPr>
          <w:rFonts w:ascii="Times New Roman" w:hAnsi="Times New Roman" w:cs="Times New Roman"/>
          <w:sz w:val="24"/>
          <w:szCs w:val="24"/>
        </w:rPr>
        <w:t>почвообразователей</w:t>
      </w:r>
      <w:proofErr w:type="spellEnd"/>
      <w:r w:rsidRPr="00FE597A">
        <w:rPr>
          <w:rFonts w:ascii="Times New Roman" w:hAnsi="Times New Roman" w:cs="Times New Roman"/>
          <w:sz w:val="24"/>
          <w:szCs w:val="24"/>
        </w:rPr>
        <w:t xml:space="preserve">.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 1. Исследование внешнего строения дождевого червя. Наблюдение за реакцией дождевого червя на раздражители.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Исследование внутреннего строения дождевого червя (на готовом влажном препарате и микропрепарате).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Изучение приспособлений паразитических червей к паразитизму (на готовых влажных и микропрепаратах).</w:t>
      </w:r>
      <w:r w:rsidRPr="00FE597A">
        <w:rPr>
          <w:rFonts w:ascii="Times New Roman" w:hAnsi="Times New Roman" w:cs="Times New Roman"/>
          <w:sz w:val="24"/>
          <w:szCs w:val="24"/>
        </w:rPr>
        <w:tab/>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Членистоногие(5 ч)</w:t>
      </w:r>
      <w:proofErr w:type="gramStart"/>
      <w:r w:rsidRPr="00FE597A">
        <w:rPr>
          <w:rFonts w:ascii="Times New Roman" w:hAnsi="Times New Roman" w:cs="Times New Roman"/>
          <w:b/>
          <w:sz w:val="24"/>
          <w:szCs w:val="24"/>
        </w:rPr>
        <w:t>.</w:t>
      </w:r>
      <w:r w:rsidRPr="00FE597A">
        <w:rPr>
          <w:rFonts w:ascii="Times New Roman" w:hAnsi="Times New Roman" w:cs="Times New Roman"/>
          <w:sz w:val="24"/>
          <w:szCs w:val="24"/>
        </w:rPr>
        <w:t>О</w:t>
      </w:r>
      <w:proofErr w:type="gramEnd"/>
      <w:r w:rsidRPr="00FE597A">
        <w:rPr>
          <w:rFonts w:ascii="Times New Roman" w:hAnsi="Times New Roman" w:cs="Times New Roman"/>
          <w:sz w:val="24"/>
          <w:szCs w:val="24"/>
        </w:rPr>
        <w:t>бщая характеристика. Среды жизни. Внешнее и внутреннее строение членистоногих. Многообразие членистоногих. Представители классов.</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i/>
          <w:sz w:val="24"/>
          <w:szCs w:val="24"/>
        </w:rPr>
        <w:t>Ракообразные</w:t>
      </w:r>
      <w:r w:rsidRPr="00FE597A">
        <w:rPr>
          <w:rFonts w:ascii="Times New Roman" w:hAnsi="Times New Roman" w:cs="Times New Roman"/>
          <w:sz w:val="24"/>
          <w:szCs w:val="24"/>
        </w:rPr>
        <w:t xml:space="preserve">. Особенности строения и жизнедеятельности. Значение </w:t>
      </w:r>
      <w:proofErr w:type="gramStart"/>
      <w:r w:rsidRPr="00FE597A">
        <w:rPr>
          <w:rFonts w:ascii="Times New Roman" w:hAnsi="Times New Roman" w:cs="Times New Roman"/>
          <w:sz w:val="24"/>
          <w:szCs w:val="24"/>
        </w:rPr>
        <w:t>ракообразных</w:t>
      </w:r>
      <w:proofErr w:type="gramEnd"/>
      <w:r w:rsidRPr="00FE597A">
        <w:rPr>
          <w:rFonts w:ascii="Times New Roman" w:hAnsi="Times New Roman" w:cs="Times New Roman"/>
          <w:sz w:val="24"/>
          <w:szCs w:val="24"/>
        </w:rPr>
        <w:t xml:space="preserve"> в природе и жизни человека. </w:t>
      </w:r>
      <w:r w:rsidRPr="00FE597A">
        <w:rPr>
          <w:rFonts w:ascii="Times New Roman" w:hAnsi="Times New Roman" w:cs="Times New Roman"/>
          <w:i/>
          <w:sz w:val="24"/>
          <w:szCs w:val="24"/>
        </w:rPr>
        <w:t>Паукообразные.</w:t>
      </w:r>
      <w:r w:rsidRPr="00FE597A">
        <w:rPr>
          <w:rFonts w:ascii="Times New Roman" w:hAnsi="Times New Roman" w:cs="Times New Roman"/>
          <w:sz w:val="24"/>
          <w:szCs w:val="24"/>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i/>
          <w:sz w:val="24"/>
          <w:szCs w:val="24"/>
        </w:rPr>
        <w:t>Насекомые.</w:t>
      </w:r>
      <w:r w:rsidRPr="00FE597A">
        <w:rPr>
          <w:rFonts w:ascii="Times New Roman" w:hAnsi="Times New Roman" w:cs="Times New Roman"/>
          <w:sz w:val="24"/>
          <w:szCs w:val="24"/>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Исследование внешнего строения насекомого (на примере майского жука или других крупных насекомых-вредителей).</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Ознакомление с различными типами развития насекомых (на примере коллекций).</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Моллюски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2 ч). </w:t>
      </w:r>
      <w:r w:rsidRPr="00FE597A">
        <w:rPr>
          <w:rFonts w:ascii="Times New Roman" w:hAnsi="Times New Roman" w:cs="Times New Roman"/>
          <w:sz w:val="24"/>
          <w:szCs w:val="24"/>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Исследование внешнего строения раковин пресноводных и морских моллюсков (раковины беззубки, перловицы, прудовика, катушки и др.).</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Хордовые</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1 ч).</w:t>
      </w:r>
      <w:r w:rsidRPr="00FE597A">
        <w:rPr>
          <w:rFonts w:ascii="Times New Roman" w:hAnsi="Times New Roman" w:cs="Times New Roman"/>
          <w:sz w:val="24"/>
          <w:szCs w:val="24"/>
        </w:rPr>
        <w:t xml:space="preserve"> Общая характеристика. Зародышевое развитие хордовых. Систематические группы хордовых. Подтип </w:t>
      </w:r>
      <w:proofErr w:type="gramStart"/>
      <w:r w:rsidRPr="00FE597A">
        <w:rPr>
          <w:rFonts w:ascii="Times New Roman" w:hAnsi="Times New Roman" w:cs="Times New Roman"/>
          <w:sz w:val="24"/>
          <w:szCs w:val="24"/>
        </w:rPr>
        <w:t>Бесчерепные</w:t>
      </w:r>
      <w:proofErr w:type="gramEnd"/>
      <w:r w:rsidRPr="00FE597A">
        <w:rPr>
          <w:rFonts w:ascii="Times New Roman" w:hAnsi="Times New Roman" w:cs="Times New Roman"/>
          <w:sz w:val="24"/>
          <w:szCs w:val="24"/>
        </w:rPr>
        <w:t xml:space="preserve"> (ланцетник). Подтип Черепные, или Позвоночные.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Рыбы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4 ч).  </w:t>
      </w:r>
      <w:r w:rsidRPr="00FE597A">
        <w:rPr>
          <w:rFonts w:ascii="Times New Roman" w:hAnsi="Times New Roman" w:cs="Times New Roman"/>
          <w:sz w:val="24"/>
          <w:szCs w:val="24"/>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Исследование внешнего строения и особенностей передвижения рыбы (на примере живой рыбы в банке с водой).</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Исследование внутреннего строения рыбы (на примере готового влажного препарата).</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Земноводные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3 ч).</w:t>
      </w:r>
      <w:r w:rsidRPr="00FE597A">
        <w:rPr>
          <w:rFonts w:ascii="Times New Roman" w:hAnsi="Times New Roman" w:cs="Times New Roman"/>
          <w:sz w:val="24"/>
          <w:szCs w:val="24"/>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w:t>
      </w:r>
      <w:proofErr w:type="spellStart"/>
      <w:r w:rsidRPr="00FE597A">
        <w:rPr>
          <w:rFonts w:ascii="Times New Roman" w:hAnsi="Times New Roman" w:cs="Times New Roman"/>
          <w:sz w:val="24"/>
          <w:szCs w:val="24"/>
        </w:rPr>
        <w:t>земноводных</w:t>
      </w:r>
      <w:proofErr w:type="gramStart"/>
      <w:r w:rsidRPr="00FE597A">
        <w:rPr>
          <w:rFonts w:ascii="Times New Roman" w:hAnsi="Times New Roman" w:cs="Times New Roman"/>
          <w:sz w:val="24"/>
          <w:szCs w:val="24"/>
        </w:rPr>
        <w:t>.М</w:t>
      </w:r>
      <w:proofErr w:type="gramEnd"/>
      <w:r w:rsidRPr="00FE597A">
        <w:rPr>
          <w:rFonts w:ascii="Times New Roman" w:hAnsi="Times New Roman" w:cs="Times New Roman"/>
          <w:sz w:val="24"/>
          <w:szCs w:val="24"/>
        </w:rPr>
        <w:t>ногообразие</w:t>
      </w:r>
      <w:proofErr w:type="spellEnd"/>
      <w:r w:rsidRPr="00FE597A">
        <w:rPr>
          <w:rFonts w:ascii="Times New Roman" w:hAnsi="Times New Roman" w:cs="Times New Roman"/>
          <w:sz w:val="24"/>
          <w:szCs w:val="24"/>
        </w:rPr>
        <w:t xml:space="preserve"> земноводных и их охрана. Значение земноводных в природе и жизни человек</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Пресмыкающиеся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4 ч). </w:t>
      </w:r>
      <w:r w:rsidRPr="00FE597A">
        <w:rPr>
          <w:rFonts w:ascii="Times New Roman" w:hAnsi="Times New Roman" w:cs="Times New Roman"/>
          <w:sz w:val="24"/>
          <w:szCs w:val="24"/>
        </w:rPr>
        <w:t xml:space="preserve">Общая характеристика. Местообитание пресмыкающихся. Особенности внешнего и внутреннего строения пресмыкающихся. Процессы </w:t>
      </w:r>
      <w:r w:rsidRPr="00FE597A">
        <w:rPr>
          <w:rFonts w:ascii="Times New Roman" w:hAnsi="Times New Roman" w:cs="Times New Roman"/>
          <w:sz w:val="24"/>
          <w:szCs w:val="24"/>
        </w:rPr>
        <w:lastRenderedPageBreak/>
        <w:t xml:space="preserve">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Птицы (5 ч). </w:t>
      </w:r>
      <w:r w:rsidRPr="00FE597A">
        <w:rPr>
          <w:rFonts w:ascii="Times New Roman" w:hAnsi="Times New Roman" w:cs="Times New Roman"/>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*Многообразие птиц изучается по выбору учителя на примере трёх экологических групп с учётом распространения птиц в своём регионе.</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Лабораторные и практические работы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внешнего строения и перьевого покрова птиц (на примере чучела птиц и набора перьев: контурных, пуховых и пуха).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Исследование особенностей скелета птицы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Млекопитающие (7 ч).</w:t>
      </w:r>
      <w:r w:rsidRPr="00FE597A">
        <w:rPr>
          <w:rFonts w:ascii="Times New Roman" w:hAnsi="Times New Roman" w:cs="Times New Roman"/>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
    <w:p w:rsidR="00CD7D99" w:rsidRPr="00FE597A" w:rsidRDefault="00CD7D99" w:rsidP="00FE597A">
      <w:pPr>
        <w:spacing w:after="0" w:line="240" w:lineRule="auto"/>
        <w:jc w:val="both"/>
        <w:rPr>
          <w:rFonts w:ascii="Times New Roman" w:hAnsi="Times New Roman" w:cs="Times New Roman"/>
          <w:sz w:val="24"/>
          <w:szCs w:val="24"/>
        </w:rPr>
      </w:pPr>
      <w:proofErr w:type="spellStart"/>
      <w:r w:rsidRPr="00FE597A">
        <w:rPr>
          <w:rFonts w:ascii="Times New Roman" w:hAnsi="Times New Roman" w:cs="Times New Roman"/>
          <w:sz w:val="24"/>
          <w:szCs w:val="24"/>
        </w:rPr>
        <w:t>Первозвери</w:t>
      </w:r>
      <w:proofErr w:type="spellEnd"/>
      <w:r w:rsidRPr="00FE597A">
        <w:rPr>
          <w:rFonts w:ascii="Times New Roman" w:hAnsi="Times New Roman" w:cs="Times New Roman"/>
          <w:sz w:val="24"/>
          <w:szCs w:val="24"/>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*Изучаются 6 отрядов млекопитающих на примере двух видов из каждого отряда по выбору учителя</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r w:rsidRPr="00FE597A">
        <w:rPr>
          <w:rFonts w:ascii="Times New Roman" w:hAnsi="Times New Roman" w:cs="Times New Roman"/>
          <w:b/>
          <w:sz w:val="24"/>
          <w:szCs w:val="24"/>
        </w:rPr>
        <w:tab/>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особенностей скелета млекопитающих.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Исследование особенностей зубной системы млекопитающих.</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2. Строение и жизнедеятельность организма животного</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12 ч )</w:t>
      </w:r>
    </w:p>
    <w:p w:rsidR="00CD7D99" w:rsidRPr="00FE597A" w:rsidRDefault="00CD7D99" w:rsidP="00FE597A">
      <w:pPr>
        <w:spacing w:after="0" w:line="240" w:lineRule="auto"/>
        <w:jc w:val="both"/>
        <w:rPr>
          <w:rFonts w:ascii="Times New Roman" w:hAnsi="Times New Roman" w:cs="Times New Roman"/>
          <w:i/>
          <w:sz w:val="24"/>
          <w:szCs w:val="24"/>
        </w:rPr>
      </w:pPr>
      <w:r w:rsidRPr="00FE597A">
        <w:rPr>
          <w:rFonts w:ascii="Times New Roman" w:hAnsi="Times New Roman" w:cs="Times New Roman"/>
          <w:i/>
          <w:sz w:val="24"/>
          <w:szCs w:val="24"/>
        </w:rPr>
        <w:t>* *(Темы 2 и 3 возможно менять местами по усмотрению учителя, рассматривая содержание темы 2 в качестве обобщения учебного материала)</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Опора и движение животных (1ч).</w:t>
      </w:r>
      <w:r w:rsidRPr="00FE597A">
        <w:rPr>
          <w:rFonts w:ascii="Times New Roman" w:hAnsi="Times New Roman" w:cs="Times New Roman"/>
          <w:sz w:val="24"/>
          <w:szCs w:val="24"/>
        </w:rPr>
        <w:t xml:space="preserve"> Особенности гидростатического, наружного и внутреннего скелета у животных. Передвижение у </w:t>
      </w:r>
      <w:proofErr w:type="gramStart"/>
      <w:r w:rsidRPr="00FE597A">
        <w:rPr>
          <w:rFonts w:ascii="Times New Roman" w:hAnsi="Times New Roman" w:cs="Times New Roman"/>
          <w:sz w:val="24"/>
          <w:szCs w:val="24"/>
        </w:rPr>
        <w:t>одноклеточных</w:t>
      </w:r>
      <w:proofErr w:type="gramEnd"/>
      <w:r w:rsidRPr="00FE597A">
        <w:rPr>
          <w:rFonts w:ascii="Times New Roman" w:hAnsi="Times New Roman" w:cs="Times New Roman"/>
          <w:sz w:val="24"/>
          <w:szCs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Ознакомление с органами опоры и движения у животных.</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Питание и пищеварение у животных (2ч)</w:t>
      </w:r>
      <w:r w:rsidRPr="00FE597A">
        <w:rPr>
          <w:rFonts w:ascii="Times New Roman" w:hAnsi="Times New Roman" w:cs="Times New Roman"/>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способов поглощения пищи у животных.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Дыхание животных (1ч</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 xml:space="preserve">. </w:t>
      </w:r>
      <w:r w:rsidRPr="00FE597A">
        <w:rPr>
          <w:rFonts w:ascii="Times New Roman" w:hAnsi="Times New Roman" w:cs="Times New Roman"/>
          <w:sz w:val="24"/>
          <w:szCs w:val="24"/>
        </w:rPr>
        <w:t xml:space="preserve">Значение дыхания. Газообмен через всю поверхность клетки. Жаберное дыхание. Наружные и внутренние жабры. Кожное, трахейное, лёгочное </w:t>
      </w:r>
      <w:r w:rsidRPr="00FE597A">
        <w:rPr>
          <w:rFonts w:ascii="Times New Roman" w:hAnsi="Times New Roman" w:cs="Times New Roman"/>
          <w:sz w:val="24"/>
          <w:szCs w:val="24"/>
        </w:rPr>
        <w:lastRenderedPageBreak/>
        <w:t xml:space="preserve">дыхание у обитателей суши. Особенности кожного дыхания. Роль воздушных мешков у птиц.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Изучение способов дыхания у животных</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Транспорт веществ у животных (2 ч). </w:t>
      </w:r>
      <w:r w:rsidRPr="00FE597A">
        <w:rPr>
          <w:rFonts w:ascii="Times New Roman" w:hAnsi="Times New Roman" w:cs="Times New Roman"/>
          <w:sz w:val="24"/>
          <w:szCs w:val="24"/>
        </w:rP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4. Ознакомление с системами органов транспорта веществ у животных.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Выделение у животных(1ч)</w:t>
      </w:r>
      <w:proofErr w:type="gramStart"/>
      <w:r w:rsidRPr="00FE597A">
        <w:rPr>
          <w:rFonts w:ascii="Times New Roman" w:hAnsi="Times New Roman" w:cs="Times New Roman"/>
          <w:b/>
          <w:sz w:val="24"/>
          <w:szCs w:val="24"/>
        </w:rPr>
        <w:t>.</w:t>
      </w:r>
      <w:r w:rsidRPr="00FE597A">
        <w:rPr>
          <w:rFonts w:ascii="Times New Roman" w:hAnsi="Times New Roman" w:cs="Times New Roman"/>
          <w:sz w:val="24"/>
          <w:szCs w:val="24"/>
        </w:rPr>
        <w:t>З</w:t>
      </w:r>
      <w:proofErr w:type="gramEnd"/>
      <w:r w:rsidRPr="00FE597A">
        <w:rPr>
          <w:rFonts w:ascii="Times New Roman" w:hAnsi="Times New Roman" w:cs="Times New Roman"/>
          <w:sz w:val="24"/>
          <w:szCs w:val="24"/>
        </w:rPr>
        <w:t xml:space="preserve">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E597A">
        <w:rPr>
          <w:rFonts w:ascii="Times New Roman" w:hAnsi="Times New Roman" w:cs="Times New Roman"/>
          <w:sz w:val="24"/>
          <w:szCs w:val="24"/>
        </w:rPr>
        <w:t>Мальпигиевы</w:t>
      </w:r>
      <w:proofErr w:type="spellEnd"/>
      <w:r w:rsidRPr="00FE597A">
        <w:rPr>
          <w:rFonts w:ascii="Times New Roman" w:hAnsi="Times New Roman" w:cs="Times New Roman"/>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Покровы тела у животных (1 ч). </w:t>
      </w:r>
      <w:r w:rsidRPr="00FE597A">
        <w:rPr>
          <w:rFonts w:ascii="Times New Roman" w:hAnsi="Times New Roman" w:cs="Times New Roman"/>
          <w:sz w:val="24"/>
          <w:szCs w:val="24"/>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5. Изучение покровов тела у животных.</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 Координация и регуляция жизнедеятельности у животных (2 ч).</w:t>
      </w:r>
      <w:r w:rsidRPr="00FE597A">
        <w:rPr>
          <w:rFonts w:ascii="Times New Roman" w:hAnsi="Times New Roman" w:cs="Times New Roman"/>
          <w:sz w:val="24"/>
          <w:szCs w:val="24"/>
        </w:rPr>
        <w:t xml:space="preserve"> Раздражимость у одноклеточных животных. Таксисы (фототаксис, </w:t>
      </w:r>
      <w:proofErr w:type="spellStart"/>
      <w:r w:rsidRPr="00FE597A">
        <w:rPr>
          <w:rFonts w:ascii="Times New Roman" w:hAnsi="Times New Roman" w:cs="Times New Roman"/>
          <w:sz w:val="24"/>
          <w:szCs w:val="24"/>
        </w:rPr>
        <w:t>трофотаксис</w:t>
      </w:r>
      <w:proofErr w:type="spellEnd"/>
      <w:r w:rsidRPr="00FE597A">
        <w:rPr>
          <w:rFonts w:ascii="Times New Roman" w:hAnsi="Times New Roman" w:cs="Times New Roman"/>
          <w:sz w:val="24"/>
          <w:szCs w:val="24"/>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6. Изучение органов чувств у животных.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Поведение животных (1ч). </w:t>
      </w:r>
      <w:r w:rsidRPr="00FE597A">
        <w:rPr>
          <w:rFonts w:ascii="Times New Roman" w:hAnsi="Times New Roman" w:cs="Times New Roman"/>
          <w:sz w:val="24"/>
          <w:szCs w:val="24"/>
        </w:rPr>
        <w:t xml:space="preserve">Врождённое и приобретённое поведение (инстинкт и научение). Научение: условные рефлексы, импринтинг (запечатление), </w:t>
      </w:r>
      <w:proofErr w:type="spellStart"/>
      <w:r w:rsidRPr="00FE597A">
        <w:rPr>
          <w:rFonts w:ascii="Times New Roman" w:hAnsi="Times New Roman" w:cs="Times New Roman"/>
          <w:sz w:val="24"/>
          <w:szCs w:val="24"/>
        </w:rPr>
        <w:t>инсайт</w:t>
      </w:r>
      <w:proofErr w:type="spellEnd"/>
      <w:r w:rsidRPr="00FE597A">
        <w:rPr>
          <w:rFonts w:ascii="Times New Roman" w:hAnsi="Times New Roman" w:cs="Times New Roman"/>
          <w:sz w:val="24"/>
          <w:szCs w:val="24"/>
        </w:rPr>
        <w:t xml:space="preserve"> (постижение). Поведение: пищевое, оборонительное, территориальное, брачное, исследовательское. Стимулы поведения.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7. Формирование условных рефлексов у аквариумных рыб.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 xml:space="preserve">Размножение и развитие животных (1 ч). </w:t>
      </w:r>
      <w:r w:rsidRPr="00FE597A">
        <w:rPr>
          <w:rFonts w:ascii="Times New Roman" w:hAnsi="Times New Roman" w:cs="Times New Roman"/>
          <w:sz w:val="24"/>
          <w:szCs w:val="24"/>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8. Строение яйца и развитие зародыша птицы (курицы)</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4. Развитие животного мира на Земле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 ч)</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w:t>
      </w:r>
      <w:r w:rsidRPr="00FE597A">
        <w:rPr>
          <w:rFonts w:ascii="Times New Roman" w:hAnsi="Times New Roman" w:cs="Times New Roman"/>
          <w:sz w:val="24"/>
          <w:szCs w:val="24"/>
        </w:rPr>
        <w:lastRenderedPageBreak/>
        <w:t xml:space="preserve">Ископаемые </w:t>
      </w:r>
      <w:proofErr w:type="gramStart"/>
      <w:r w:rsidRPr="00FE597A">
        <w:rPr>
          <w:rFonts w:ascii="Times New Roman" w:hAnsi="Times New Roman" w:cs="Times New Roman"/>
          <w:sz w:val="24"/>
          <w:szCs w:val="24"/>
        </w:rPr>
        <w:t>остатки животных</w:t>
      </w:r>
      <w:proofErr w:type="gramEnd"/>
      <w:r w:rsidRPr="00FE597A">
        <w:rPr>
          <w:rFonts w:ascii="Times New Roman" w:hAnsi="Times New Roman" w:cs="Times New Roman"/>
          <w:sz w:val="24"/>
          <w:szCs w:val="24"/>
        </w:rPr>
        <w:t>, их изучение. Методы изучения ископаемых остатков. Реставрация древних животных. «Живые ископаемые» животного мира. 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Исследование ископаемых </w:t>
      </w:r>
      <w:proofErr w:type="gramStart"/>
      <w:r w:rsidRPr="00FE597A">
        <w:rPr>
          <w:rFonts w:ascii="Times New Roman" w:hAnsi="Times New Roman" w:cs="Times New Roman"/>
          <w:sz w:val="24"/>
          <w:szCs w:val="24"/>
        </w:rPr>
        <w:t>остатков</w:t>
      </w:r>
      <w:proofErr w:type="gramEnd"/>
      <w:r w:rsidRPr="00FE597A">
        <w:rPr>
          <w:rFonts w:ascii="Times New Roman" w:hAnsi="Times New Roman" w:cs="Times New Roman"/>
          <w:sz w:val="24"/>
          <w:szCs w:val="24"/>
        </w:rPr>
        <w:t xml:space="preserve"> вымерших животных</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5. Животные в природных сообществах</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3 ч)</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Животный мир природных зон Земли. Основные закономерности распределения животных на планете. Фауна.</w:t>
      </w:r>
    </w:p>
    <w:p w:rsidR="00CD7D99" w:rsidRPr="00FE597A" w:rsidRDefault="00CD7D99"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6. Животные и человек ( 3 ч и 1 </w:t>
      </w:r>
      <w:proofErr w:type="spellStart"/>
      <w:r w:rsidRPr="00FE597A">
        <w:rPr>
          <w:rFonts w:ascii="Times New Roman" w:hAnsi="Times New Roman" w:cs="Times New Roman"/>
          <w:b/>
          <w:sz w:val="24"/>
          <w:szCs w:val="24"/>
        </w:rPr>
        <w:t>чр</w:t>
      </w:r>
      <w:proofErr w:type="gramStart"/>
      <w:r w:rsidRPr="00FE597A">
        <w:rPr>
          <w:rFonts w:ascii="Times New Roman" w:hAnsi="Times New Roman" w:cs="Times New Roman"/>
          <w:b/>
          <w:sz w:val="24"/>
          <w:szCs w:val="24"/>
        </w:rPr>
        <w:t>.в</w:t>
      </w:r>
      <w:proofErr w:type="gramEnd"/>
      <w:r w:rsidRPr="00FE597A">
        <w:rPr>
          <w:rFonts w:ascii="Times New Roman" w:hAnsi="Times New Roman" w:cs="Times New Roman"/>
          <w:b/>
          <w:sz w:val="24"/>
          <w:szCs w:val="24"/>
        </w:rPr>
        <w:t>р</w:t>
      </w:r>
      <w:proofErr w:type="spellEnd"/>
      <w:r w:rsidRPr="00FE597A">
        <w:rPr>
          <w:rFonts w:ascii="Times New Roman" w:hAnsi="Times New Roman" w:cs="Times New Roman"/>
          <w:b/>
          <w:sz w:val="24"/>
          <w:szCs w:val="24"/>
        </w:rPr>
        <w:t>)</w:t>
      </w:r>
    </w:p>
    <w:p w:rsidR="00CD7D99" w:rsidRPr="00FE597A" w:rsidRDefault="00CD7D9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w:t>
      </w:r>
      <w:proofErr w:type="spellStart"/>
      <w:r w:rsidRPr="00FE597A">
        <w:rPr>
          <w:rFonts w:ascii="Times New Roman" w:hAnsi="Times New Roman" w:cs="Times New Roman"/>
          <w:sz w:val="24"/>
          <w:szCs w:val="24"/>
        </w:rPr>
        <w:t>животныхновым</w:t>
      </w:r>
      <w:proofErr w:type="spellEnd"/>
      <w:r w:rsidRPr="00FE597A">
        <w:rPr>
          <w:rFonts w:ascii="Times New Roman" w:hAnsi="Times New Roman" w:cs="Times New Roman"/>
          <w:sz w:val="24"/>
          <w:szCs w:val="24"/>
        </w:rPr>
        <w:t xml:space="preserve">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2A3BAA" w:rsidRPr="00FE597A" w:rsidRDefault="002A3BAA" w:rsidP="00FE597A">
      <w:pPr>
        <w:spacing w:after="0" w:line="240" w:lineRule="auto"/>
        <w:jc w:val="both"/>
        <w:rPr>
          <w:rFonts w:ascii="Times New Roman" w:hAnsi="Times New Roman" w:cs="Times New Roman"/>
          <w:sz w:val="24"/>
          <w:szCs w:val="24"/>
        </w:rPr>
      </w:pPr>
    </w:p>
    <w:p w:rsidR="002A3BAA" w:rsidRPr="00FE597A" w:rsidRDefault="002A3BAA"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Содержание учебного материала в 9  классе</w:t>
      </w:r>
    </w:p>
    <w:p w:rsidR="002A3BAA" w:rsidRPr="00FE597A" w:rsidRDefault="002A3BAA" w:rsidP="00FE597A">
      <w:pPr>
        <w:spacing w:after="0" w:line="240" w:lineRule="auto"/>
        <w:jc w:val="both"/>
        <w:rPr>
          <w:rFonts w:ascii="Times New Roman" w:eastAsia="Times New Roman" w:hAnsi="Times New Roman" w:cs="Times New Roman"/>
          <w:b/>
          <w:color w:val="000000"/>
          <w:sz w:val="24"/>
          <w:szCs w:val="24"/>
          <w:lang w:eastAsia="ru-RU"/>
        </w:rPr>
      </w:pP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Человек — биосоциальный вид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1 ч)</w:t>
      </w:r>
    </w:p>
    <w:p w:rsidR="002A3BAA" w:rsidRPr="00FE597A" w:rsidRDefault="002A3BAA" w:rsidP="00FE597A">
      <w:pPr>
        <w:spacing w:after="0" w:line="240" w:lineRule="auto"/>
        <w:jc w:val="both"/>
        <w:rPr>
          <w:rFonts w:ascii="Times New Roman" w:hAnsi="Times New Roman" w:cs="Times New Roman"/>
          <w:sz w:val="24"/>
          <w:szCs w:val="24"/>
        </w:rPr>
      </w:pPr>
      <w:proofErr w:type="gramStart"/>
      <w:r w:rsidRPr="00FE597A">
        <w:rPr>
          <w:rFonts w:ascii="Times New Roman" w:hAnsi="Times New Roman" w:cs="Times New Roman"/>
          <w:sz w:val="24"/>
          <w:szCs w:val="24"/>
        </w:rPr>
        <w:t>Науки о человеке (анатомия, физиология, психология, антропология, гигиена, санитария, экология человека).</w:t>
      </w:r>
      <w:proofErr w:type="gramEnd"/>
      <w:r w:rsidRPr="00FE597A">
        <w:rPr>
          <w:rFonts w:ascii="Times New Roman" w:hAnsi="Times New Roman" w:cs="Times New Roman"/>
          <w:sz w:val="24"/>
          <w:szCs w:val="24"/>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Структура организма человека  (3ч)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Типы тканей организма человека: эпителиальные, соединительные, мышечные, </w:t>
      </w:r>
      <w:proofErr w:type="gramStart"/>
      <w:r w:rsidRPr="00FE597A">
        <w:rPr>
          <w:rFonts w:ascii="Times New Roman" w:hAnsi="Times New Roman" w:cs="Times New Roman"/>
          <w:sz w:val="24"/>
          <w:szCs w:val="24"/>
        </w:rPr>
        <w:t>нервная</w:t>
      </w:r>
      <w:proofErr w:type="gramEnd"/>
      <w:r w:rsidRPr="00FE597A">
        <w:rPr>
          <w:rFonts w:ascii="Times New Roman" w:hAnsi="Times New Roman" w:cs="Times New Roman"/>
          <w:sz w:val="24"/>
          <w:szCs w:val="24"/>
        </w:rPr>
        <w:t>. Свойства тканей, их функции. Органы и системы органов. Организм как единое целое. Взаимосвязь органов и систем как основа гомеостаза.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b/>
          <w:sz w:val="24"/>
          <w:szCs w:val="24"/>
        </w:rPr>
        <w:t>Лабораторные и практические работы</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w:t>
      </w:r>
      <w:proofErr w:type="gramStart"/>
      <w:r w:rsidRPr="00FE597A">
        <w:rPr>
          <w:rFonts w:ascii="Times New Roman" w:hAnsi="Times New Roman" w:cs="Times New Roman"/>
          <w:sz w:val="24"/>
          <w:szCs w:val="24"/>
        </w:rPr>
        <w:t>клеток слизистой оболочки полости рта человека</w:t>
      </w:r>
      <w:proofErr w:type="gramEnd"/>
      <w:r w:rsidRPr="00FE597A">
        <w:rPr>
          <w:rFonts w:ascii="Times New Roman" w:hAnsi="Times New Roman" w:cs="Times New Roman"/>
          <w:sz w:val="24"/>
          <w:szCs w:val="24"/>
        </w:rPr>
        <w:t xml:space="preserve">.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микроскопического строения тканей (на готовых микропрепаратах).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Распознавание органов и систем органов человека (по таблицам).</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3. Нейрогуморальная регуляция  ( 9ч и 1 ч </w:t>
      </w:r>
      <w:proofErr w:type="spellStart"/>
      <w:r w:rsidRPr="00FE597A">
        <w:rPr>
          <w:rFonts w:ascii="Times New Roman" w:hAnsi="Times New Roman" w:cs="Times New Roman"/>
          <w:b/>
          <w:sz w:val="24"/>
          <w:szCs w:val="24"/>
        </w:rPr>
        <w:t>р</w:t>
      </w:r>
      <w:proofErr w:type="gramStart"/>
      <w:r w:rsidRPr="00FE597A">
        <w:rPr>
          <w:rFonts w:ascii="Times New Roman" w:hAnsi="Times New Roman" w:cs="Times New Roman"/>
          <w:b/>
          <w:sz w:val="24"/>
          <w:szCs w:val="24"/>
        </w:rPr>
        <w:t>.в</w:t>
      </w:r>
      <w:proofErr w:type="gramEnd"/>
      <w:r w:rsidRPr="00FE597A">
        <w:rPr>
          <w:rFonts w:ascii="Times New Roman" w:hAnsi="Times New Roman" w:cs="Times New Roman"/>
          <w:b/>
          <w:sz w:val="24"/>
          <w:szCs w:val="24"/>
        </w:rPr>
        <w:t>р</w:t>
      </w:r>
      <w:proofErr w:type="spellEnd"/>
      <w:r w:rsidRPr="00FE597A">
        <w:rPr>
          <w:rFonts w:ascii="Times New Roman" w:hAnsi="Times New Roman" w:cs="Times New Roman"/>
          <w:b/>
          <w:sz w:val="24"/>
          <w:szCs w:val="24"/>
        </w:rPr>
        <w:t>)</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Нервная система человека, её организация и значение. Нейроны, нервы, нервные узлы. Рефлекс. Рефлекторная дуга. Рецепторы. </w:t>
      </w:r>
      <w:proofErr w:type="spellStart"/>
      <w:r w:rsidRPr="00FE597A">
        <w:rPr>
          <w:rFonts w:ascii="Times New Roman" w:hAnsi="Times New Roman" w:cs="Times New Roman"/>
          <w:sz w:val="24"/>
          <w:szCs w:val="24"/>
        </w:rPr>
        <w:t>Двухнейронные</w:t>
      </w:r>
      <w:proofErr w:type="spellEnd"/>
      <w:r w:rsidRPr="00FE597A">
        <w:rPr>
          <w:rFonts w:ascii="Times New Roman" w:hAnsi="Times New Roman" w:cs="Times New Roman"/>
          <w:sz w:val="24"/>
          <w:szCs w:val="24"/>
        </w:rPr>
        <w:t xml:space="preserve"> и </w:t>
      </w:r>
      <w:proofErr w:type="spellStart"/>
      <w:r w:rsidRPr="00FE597A">
        <w:rPr>
          <w:rFonts w:ascii="Times New Roman" w:hAnsi="Times New Roman" w:cs="Times New Roman"/>
          <w:sz w:val="24"/>
          <w:szCs w:val="24"/>
        </w:rPr>
        <w:t>трёхнейронные</w:t>
      </w:r>
      <w:proofErr w:type="spellEnd"/>
      <w:r w:rsidRPr="00FE597A">
        <w:rPr>
          <w:rFonts w:ascii="Times New Roman" w:hAnsi="Times New Roman" w:cs="Times New Roman"/>
          <w:sz w:val="24"/>
          <w:szCs w:val="24"/>
        </w:rPr>
        <w:t xml:space="preserve"> рефлекторные дуги.</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Соматическая нервная система. Вегетативная (автономная) нервная система. Нервная система как единое целое. Нарушения в работе нервной системы.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головного мозга человека (по муляжам).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Изучение изменения размера зрачка в зависимости от освещённости.</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4. Опора и движение  (5ч)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FE597A">
        <w:rPr>
          <w:rFonts w:ascii="Times New Roman" w:hAnsi="Times New Roman" w:cs="Times New Roman"/>
          <w:sz w:val="24"/>
          <w:szCs w:val="24"/>
        </w:rPr>
        <w:t>прямохождением</w:t>
      </w:r>
      <w:proofErr w:type="spellEnd"/>
      <w:r w:rsidRPr="00FE597A">
        <w:rPr>
          <w:rFonts w:ascii="Times New Roman" w:hAnsi="Times New Roman" w:cs="Times New Roman"/>
          <w:sz w:val="24"/>
          <w:szCs w:val="24"/>
        </w:rPr>
        <w:t xml:space="preserve"> и трудовой деятельностью.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свойств кости.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Изучение строения костей (на муляжах).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Изучение строения позвонков (на муляжах).</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4. Определение гибкости позвоночника.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5. Измерение массы и роста своего организма.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6. Изучение влияния статической и динамической нагрузки на утомление мышц.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7. Выявление нарушения осанки.</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8. Определение признаков плоскостопия.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9. Оказание первой помощи при повреждении скелета и мышц</w:t>
      </w:r>
    </w:p>
    <w:p w:rsidR="002A3BAA" w:rsidRPr="00FE597A" w:rsidRDefault="002A3BAA" w:rsidP="00FE597A">
      <w:pPr>
        <w:spacing w:after="0" w:line="240" w:lineRule="auto"/>
        <w:jc w:val="both"/>
        <w:rPr>
          <w:rFonts w:ascii="Times New Roman" w:hAnsi="Times New Roman" w:cs="Times New Roman"/>
          <w:sz w:val="24"/>
          <w:szCs w:val="24"/>
        </w:rPr>
      </w:pP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5. Внутренняя среда организма  (5 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Иммунитет и его виды. </w:t>
      </w:r>
      <w:proofErr w:type="gramStart"/>
      <w:r w:rsidRPr="00FE597A">
        <w:rPr>
          <w:rFonts w:ascii="Times New Roman" w:hAnsi="Times New Roman" w:cs="Times New Roman"/>
          <w:sz w:val="24"/>
          <w:szCs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E597A">
        <w:rPr>
          <w:rFonts w:ascii="Times New Roman" w:hAnsi="Times New Roman" w:cs="Times New Roman"/>
          <w:sz w:val="24"/>
          <w:szCs w:val="24"/>
        </w:rPr>
        <w:t xml:space="preserve"> Вилочковая железа, лимфатические узлы. Вакцины и лечебные сыворотки. Значение работ Л.  Пастера и </w:t>
      </w:r>
      <w:proofErr w:type="spellStart"/>
      <w:r w:rsidRPr="00FE597A">
        <w:rPr>
          <w:rFonts w:ascii="Times New Roman" w:hAnsi="Times New Roman" w:cs="Times New Roman"/>
          <w:sz w:val="24"/>
          <w:szCs w:val="24"/>
        </w:rPr>
        <w:t>И</w:t>
      </w:r>
      <w:proofErr w:type="spellEnd"/>
      <w:r w:rsidRPr="00FE597A">
        <w:rPr>
          <w:rFonts w:ascii="Times New Roman" w:hAnsi="Times New Roman" w:cs="Times New Roman"/>
          <w:sz w:val="24"/>
          <w:szCs w:val="24"/>
        </w:rPr>
        <w:t xml:space="preserve">. И.  Мечникова по изучению иммунитета.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Изучение микроскопического строения крови человека и лягушки (сравнение).</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6. Кровообращение (5ч)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E597A">
        <w:rPr>
          <w:rFonts w:ascii="Times New Roman" w:hAnsi="Times New Roman" w:cs="Times New Roman"/>
          <w:sz w:val="24"/>
          <w:szCs w:val="24"/>
        </w:rPr>
        <w:t>лимфоотток</w:t>
      </w:r>
      <w:proofErr w:type="spellEnd"/>
      <w:r w:rsidRPr="00FE597A">
        <w:rPr>
          <w:rFonts w:ascii="Times New Roman" w:hAnsi="Times New Roman" w:cs="Times New Roman"/>
          <w:sz w:val="24"/>
          <w:szCs w:val="24"/>
        </w:rPr>
        <w:t xml:space="preserve">. Регуляция деятельности сердца и сосудов. Гигиена </w:t>
      </w:r>
      <w:proofErr w:type="gramStart"/>
      <w:r w:rsidRPr="00FE597A">
        <w:rPr>
          <w:rFonts w:ascii="Times New Roman" w:hAnsi="Times New Roman" w:cs="Times New Roman"/>
          <w:sz w:val="24"/>
          <w:szCs w:val="24"/>
        </w:rPr>
        <w:t>сердечно-сосудистой</w:t>
      </w:r>
      <w:proofErr w:type="gramEnd"/>
      <w:r w:rsidRPr="00FE597A">
        <w:rPr>
          <w:rFonts w:ascii="Times New Roman" w:hAnsi="Times New Roman" w:cs="Times New Roman"/>
          <w:sz w:val="24"/>
          <w:szCs w:val="24"/>
        </w:rPr>
        <w:t xml:space="preserve"> системы. Профилактика </w:t>
      </w:r>
      <w:proofErr w:type="gramStart"/>
      <w:r w:rsidRPr="00FE597A">
        <w:rPr>
          <w:rFonts w:ascii="Times New Roman" w:hAnsi="Times New Roman" w:cs="Times New Roman"/>
          <w:sz w:val="24"/>
          <w:szCs w:val="24"/>
        </w:rPr>
        <w:t>сердечно-сосудистых</w:t>
      </w:r>
      <w:proofErr w:type="gramEnd"/>
      <w:r w:rsidRPr="00FE597A">
        <w:rPr>
          <w:rFonts w:ascii="Times New Roman" w:hAnsi="Times New Roman" w:cs="Times New Roman"/>
          <w:sz w:val="24"/>
          <w:szCs w:val="24"/>
        </w:rPr>
        <w:t xml:space="preserve"> заболеваний. Первая помощь при кровотечениях.</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 Лабораторные и практические работы</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1. Измерение кровяного давления.</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Определение пульса и числа сердечных сокращений в покое и после дозированных физических нагрузок у человека.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Первая помощь при кровотечениях</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7. Дыхание (5ч)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w:t>
      </w:r>
      <w:proofErr w:type="spellStart"/>
      <w:r w:rsidRPr="00FE597A">
        <w:rPr>
          <w:rFonts w:ascii="Times New Roman" w:hAnsi="Times New Roman" w:cs="Times New Roman"/>
          <w:sz w:val="24"/>
          <w:szCs w:val="24"/>
        </w:rPr>
        <w:t>табакокурения</w:t>
      </w:r>
      <w:proofErr w:type="spellEnd"/>
      <w:r w:rsidRPr="00FE597A">
        <w:rPr>
          <w:rFonts w:ascii="Times New Roman" w:hAnsi="Times New Roman" w:cs="Times New Roman"/>
          <w:sz w:val="24"/>
          <w:szCs w:val="24"/>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Лабораторные и практические работы</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1. Измерение обхвата грудной клетки в состоянии вдоха и выдоха.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Определение частоты дыхания. Влияние различных факторов на частоту дыхания.</w:t>
      </w:r>
    </w:p>
    <w:p w:rsidR="002A3BAA" w:rsidRPr="00FE597A" w:rsidRDefault="002A3BAA" w:rsidP="00FE597A">
      <w:pPr>
        <w:spacing w:after="0" w:line="240" w:lineRule="auto"/>
        <w:jc w:val="both"/>
        <w:rPr>
          <w:rFonts w:ascii="Times New Roman" w:hAnsi="Times New Roman" w:cs="Times New Roman"/>
          <w:sz w:val="24"/>
          <w:szCs w:val="24"/>
        </w:rPr>
      </w:pP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8. Питание и пищеварение (6 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2A3BAA" w:rsidRPr="00FE597A" w:rsidRDefault="002A3BAA" w:rsidP="00FE597A">
      <w:pPr>
        <w:spacing w:after="0" w:line="240" w:lineRule="auto"/>
        <w:jc w:val="both"/>
        <w:rPr>
          <w:rFonts w:ascii="Times New Roman" w:hAnsi="Times New Roman" w:cs="Times New Roman"/>
          <w:sz w:val="24"/>
          <w:szCs w:val="24"/>
        </w:rPr>
      </w:pPr>
      <w:proofErr w:type="spellStart"/>
      <w:r w:rsidRPr="00FE597A">
        <w:rPr>
          <w:rFonts w:ascii="Times New Roman" w:hAnsi="Times New Roman" w:cs="Times New Roman"/>
          <w:sz w:val="24"/>
          <w:szCs w:val="24"/>
        </w:rPr>
        <w:t>Микробиом</w:t>
      </w:r>
      <w:proofErr w:type="spellEnd"/>
      <w:r w:rsidRPr="00FE597A">
        <w:rPr>
          <w:rFonts w:ascii="Times New Roman" w:hAnsi="Times New Roman" w:cs="Times New Roman"/>
          <w:sz w:val="24"/>
          <w:szCs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действия ферментов слюны на крахмал.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Наблюдение действия желудочного сока на белки</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9. Обмен веществ и превращение энергии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5 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Нормы и режим питания. Рациональное питание  — фактор укрепления здоровья. Нарушение обмена веществ. </w:t>
      </w:r>
      <w:r w:rsidRPr="00FE597A">
        <w:rPr>
          <w:rFonts w:ascii="Times New Roman" w:hAnsi="Times New Roman" w:cs="Times New Roman"/>
          <w:b/>
          <w:sz w:val="24"/>
          <w:szCs w:val="24"/>
        </w:rPr>
        <w:t>Лабораторные и практические работы</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Исследование состава продуктов питания.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Составление меню в зависимости от калорийности пищи.</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3. Способы сохранения витаминов в пищевых продуктах</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10. Кожа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 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Строение и функции кожи. Кожа и её производные. Кожа и терморегуляция. Влияние на кожу факторов окружающей среды. 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1. Исследование с помощью лупы тыльной и ладонной стороны кисти.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2. Определение жирности различных участков кожи лица.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3. Описание мер по уходу за кожей лица и волосами в зависимости от типа кожи.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4. Описание основных гигиенических требований к одежде и обуви.</w:t>
      </w:r>
    </w:p>
    <w:p w:rsidR="002A3BAA" w:rsidRPr="00FE597A" w:rsidRDefault="002A3BAA" w:rsidP="00FE597A">
      <w:pPr>
        <w:spacing w:after="0" w:line="240" w:lineRule="auto"/>
        <w:jc w:val="both"/>
        <w:rPr>
          <w:rFonts w:ascii="Times New Roman" w:hAnsi="Times New Roman" w:cs="Times New Roman"/>
          <w:sz w:val="24"/>
          <w:szCs w:val="24"/>
        </w:rPr>
      </w:pP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11. Выделение (4ч)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Определение местоположения почек (на муляже).</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Описание мер профилактики болезней почек.</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12. Размножение и развитие (3ч)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Описание основных мер по профилактике инфекционных вирусных заболеваний: СПИД и гепатит.</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13. Органы чувств и сенсорные системы (5 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Органы равновесия, мышечного чувства, осязания, обоняния и вкуса. Взаимодействие сенсорных систем организма. </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1. Определение остроты зрения у человека.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2. Изучение строения органа зрения (на муляже и влажном препарате).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Изучение строения органа слуха (на муляже)</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14. Поведение и психика(5ч)</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Лабораторные и практические работы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1. Изучение кратковременной памяти.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2. Определение объёма механической и логической памяти.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3. Оценка форсированности навыков логического мышления</w:t>
      </w:r>
    </w:p>
    <w:p w:rsidR="002A3BAA" w:rsidRPr="00FE597A" w:rsidRDefault="002A3BAA"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 xml:space="preserve">15. Человек и окружающая среда </w:t>
      </w:r>
      <w:proofErr w:type="gramStart"/>
      <w:r w:rsidR="006A529C" w:rsidRPr="00FE597A">
        <w:rPr>
          <w:rFonts w:ascii="Times New Roman" w:hAnsi="Times New Roman" w:cs="Times New Roman"/>
          <w:b/>
          <w:sz w:val="24"/>
          <w:szCs w:val="24"/>
        </w:rPr>
        <w:t xml:space="preserve">( </w:t>
      </w:r>
      <w:proofErr w:type="gramEnd"/>
      <w:r w:rsidR="006A529C" w:rsidRPr="00FE597A">
        <w:rPr>
          <w:rFonts w:ascii="Times New Roman" w:hAnsi="Times New Roman" w:cs="Times New Roman"/>
          <w:b/>
          <w:sz w:val="24"/>
          <w:szCs w:val="24"/>
        </w:rPr>
        <w:t>5 ч)</w:t>
      </w:r>
      <w:bookmarkStart w:id="0" w:name="_GoBack"/>
      <w:bookmarkEnd w:id="0"/>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Здоровье человека как социальная ценность. </w:t>
      </w:r>
      <w:proofErr w:type="gramStart"/>
      <w:r w:rsidRPr="00FE597A">
        <w:rPr>
          <w:rFonts w:ascii="Times New Roman" w:hAnsi="Times New Roman" w:cs="Times New Roman"/>
          <w:sz w:val="24"/>
          <w:szCs w:val="24"/>
        </w:rPr>
        <w:t>Факторы, нарушающие здоровье: гиподинамия, курение, употребление алкоголя, наркотиков, несбалансированное питание, стресс.</w:t>
      </w:r>
      <w:proofErr w:type="gramEnd"/>
      <w:r w:rsidRPr="00FE597A">
        <w:rPr>
          <w:rFonts w:ascii="Times New Roman" w:hAnsi="Times New Roman" w:cs="Times New Roman"/>
          <w:sz w:val="24"/>
          <w:szCs w:val="24"/>
        </w:rPr>
        <w:t xml:space="preserve"> Укрепление здоровья: аутотренинг, закаливание, двигательная активность,</w:t>
      </w:r>
    </w:p>
    <w:p w:rsidR="002A3BAA" w:rsidRPr="00FE597A" w:rsidRDefault="002A3BAA"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4173C" w:rsidRPr="00FE597A" w:rsidRDefault="0044173C" w:rsidP="00FE597A">
      <w:pPr>
        <w:spacing w:after="0" w:line="240" w:lineRule="auto"/>
        <w:jc w:val="both"/>
        <w:rPr>
          <w:rFonts w:ascii="Times New Roman" w:eastAsia="Times New Roman" w:hAnsi="Times New Roman" w:cs="Times New Roman"/>
          <w:sz w:val="24"/>
          <w:szCs w:val="24"/>
          <w:lang w:eastAsia="ru-RU"/>
        </w:rPr>
      </w:pPr>
    </w:p>
    <w:p w:rsidR="00A622D0" w:rsidRPr="00FE597A" w:rsidRDefault="00C444BD"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Планируемые результаты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FE597A">
        <w:rPr>
          <w:rFonts w:ascii="Times New Roman" w:eastAsia="Times New Roman" w:hAnsi="Times New Roman" w:cs="Times New Roman"/>
          <w:color w:val="000000"/>
          <w:sz w:val="24"/>
          <w:szCs w:val="24"/>
          <w:lang w:eastAsia="ru-RU"/>
        </w:rPr>
        <w:t>метапредметных</w:t>
      </w:r>
      <w:proofErr w:type="spellEnd"/>
      <w:r w:rsidRPr="00FE597A">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C444BD" w:rsidRPr="00FE597A" w:rsidRDefault="00C444BD" w:rsidP="00FE597A">
      <w:pPr>
        <w:spacing w:after="0" w:line="240" w:lineRule="auto"/>
        <w:jc w:val="both"/>
        <w:rPr>
          <w:rFonts w:ascii="Times New Roman" w:eastAsia="Times New Roman" w:hAnsi="Times New Roman" w:cs="Times New Roman"/>
          <w:b/>
          <w:color w:val="000000"/>
          <w:sz w:val="24"/>
          <w:szCs w:val="24"/>
          <w:lang w:eastAsia="ru-RU"/>
        </w:rPr>
      </w:pPr>
      <w:r w:rsidRPr="00FE597A">
        <w:rPr>
          <w:rFonts w:ascii="Times New Roman" w:eastAsia="Times New Roman" w:hAnsi="Times New Roman" w:cs="Times New Roman"/>
          <w:b/>
          <w:color w:val="000000"/>
          <w:sz w:val="24"/>
          <w:szCs w:val="24"/>
          <w:lang w:eastAsia="ru-RU"/>
        </w:rPr>
        <w:t>Личностные результаты</w:t>
      </w:r>
    </w:p>
    <w:p w:rsidR="00C444BD" w:rsidRPr="00FE597A" w:rsidRDefault="00C444BD" w:rsidP="00FE597A">
      <w:pPr>
        <w:spacing w:after="0" w:line="240" w:lineRule="auto"/>
        <w:jc w:val="both"/>
        <w:rPr>
          <w:rFonts w:ascii="Times New Roman" w:eastAsia="Times New Roman" w:hAnsi="Times New Roman" w:cs="Times New Roman"/>
          <w:b/>
          <w:bCs/>
          <w:caps/>
          <w:color w:val="000000"/>
          <w:sz w:val="24"/>
          <w:szCs w:val="24"/>
          <w:lang w:eastAsia="ru-RU"/>
        </w:rPr>
      </w:pP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Патриотическое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Гражданское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Духовно-нравственное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готовность оценивать поведение и поступки с позиции нравственных норм и норм экологической культуры;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понимание значимости нравственного аспекта деятельности человека в медицине и биологии.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Эстетическое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Ценности научного познания: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понимание роли биологической науки в формировании научного мировоззрения;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Формирование культуры здоровья: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proofErr w:type="spellStart"/>
      <w:r w:rsidRPr="00FE597A">
        <w:rPr>
          <w:rFonts w:ascii="Times New Roman" w:eastAsia="Times New Roman" w:hAnsi="Times New Roman" w:cs="Times New Roman"/>
          <w:color w:val="000000"/>
          <w:sz w:val="24"/>
          <w:szCs w:val="24"/>
          <w:lang w:eastAsia="ru-RU"/>
        </w:rPr>
        <w:t>сформированность</w:t>
      </w:r>
      <w:proofErr w:type="spellEnd"/>
      <w:r w:rsidRPr="00FE597A">
        <w:rPr>
          <w:rFonts w:ascii="Times New Roman" w:eastAsia="Times New Roman" w:hAnsi="Times New Roman" w:cs="Times New Roman"/>
          <w:color w:val="000000"/>
          <w:sz w:val="24"/>
          <w:szCs w:val="24"/>
          <w:lang w:eastAsia="ru-RU"/>
        </w:rPr>
        <w:t xml:space="preserve"> навыка рефлексии, управление собственным эмоциональным состоянием.</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Трудовое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lastRenderedPageBreak/>
        <w:t>Экологическое воспитание: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 среды;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осознание экологических проблем и путей их решения;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 xml:space="preserve">Адаптация </w:t>
      </w:r>
      <w:proofErr w:type="gramStart"/>
      <w:r w:rsidRPr="00FE597A">
        <w:rPr>
          <w:rFonts w:ascii="Times New Roman" w:eastAsia="Times New Roman" w:hAnsi="Times New Roman" w:cs="Times New Roman"/>
          <w:b/>
          <w:bCs/>
          <w:i/>
          <w:iCs/>
          <w:color w:val="000000"/>
          <w:sz w:val="24"/>
          <w:szCs w:val="24"/>
          <w:lang w:eastAsia="ru-RU"/>
        </w:rPr>
        <w:t>обучающегося</w:t>
      </w:r>
      <w:proofErr w:type="gramEnd"/>
      <w:r w:rsidRPr="00FE597A">
        <w:rPr>
          <w:rFonts w:ascii="Times New Roman" w:eastAsia="Times New Roman" w:hAnsi="Times New Roman" w:cs="Times New Roman"/>
          <w:b/>
          <w:bCs/>
          <w:i/>
          <w:iCs/>
          <w:color w:val="000000"/>
          <w:sz w:val="24"/>
          <w:szCs w:val="24"/>
          <w:lang w:eastAsia="ru-RU"/>
        </w:rPr>
        <w:t xml:space="preserve"> к изменяющимся условиям </w:t>
      </w:r>
      <w:proofErr w:type="spellStart"/>
      <w:r w:rsidRPr="00FE597A">
        <w:rPr>
          <w:rFonts w:ascii="Times New Roman" w:eastAsia="Times New Roman" w:hAnsi="Times New Roman" w:cs="Times New Roman"/>
          <w:b/>
          <w:bCs/>
          <w:i/>
          <w:iCs/>
          <w:color w:val="000000"/>
          <w:sz w:val="24"/>
          <w:szCs w:val="24"/>
          <w:lang w:eastAsia="ru-RU"/>
        </w:rPr>
        <w:t>со-циальной</w:t>
      </w:r>
      <w:proofErr w:type="spellEnd"/>
      <w:r w:rsidRPr="00FE597A">
        <w:rPr>
          <w:rFonts w:ascii="Times New Roman" w:eastAsia="Times New Roman" w:hAnsi="Times New Roman" w:cs="Times New Roman"/>
          <w:b/>
          <w:bCs/>
          <w:i/>
          <w:iCs/>
          <w:color w:val="000000"/>
          <w:sz w:val="24"/>
          <w:szCs w:val="24"/>
          <w:lang w:eastAsia="ru-RU"/>
        </w:rPr>
        <w:t xml:space="preserve"> и природной среды: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адекватная оценка изменяющихся условий;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C444BD"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rsidR="00C444BD" w:rsidRPr="00FE597A" w:rsidRDefault="00C444BD" w:rsidP="00FE597A">
      <w:pPr>
        <w:spacing w:after="0" w:line="240" w:lineRule="auto"/>
        <w:jc w:val="both"/>
        <w:rPr>
          <w:rFonts w:ascii="Times New Roman" w:eastAsia="Times New Roman" w:hAnsi="Times New Roman" w:cs="Times New Roman"/>
          <w:b/>
          <w:color w:val="000000"/>
          <w:sz w:val="24"/>
          <w:szCs w:val="24"/>
          <w:lang w:eastAsia="ru-RU"/>
        </w:rPr>
      </w:pPr>
      <w:proofErr w:type="spellStart"/>
      <w:r w:rsidRPr="00FE597A">
        <w:rPr>
          <w:rFonts w:ascii="Times New Roman" w:eastAsia="Times New Roman" w:hAnsi="Times New Roman" w:cs="Times New Roman"/>
          <w:b/>
          <w:color w:val="000000"/>
          <w:sz w:val="24"/>
          <w:szCs w:val="24"/>
          <w:lang w:eastAsia="ru-RU"/>
        </w:rPr>
        <w:t>Метапредметные</w:t>
      </w:r>
      <w:proofErr w:type="spellEnd"/>
      <w:r w:rsidRPr="00FE597A">
        <w:rPr>
          <w:rFonts w:ascii="Times New Roman" w:eastAsia="Times New Roman" w:hAnsi="Times New Roman" w:cs="Times New Roman"/>
          <w:b/>
          <w:color w:val="000000"/>
          <w:sz w:val="24"/>
          <w:szCs w:val="24"/>
          <w:lang w:eastAsia="ru-RU"/>
        </w:rPr>
        <w:t xml:space="preserve"> результаты</w:t>
      </w:r>
    </w:p>
    <w:p w:rsidR="00C444BD" w:rsidRPr="00FE597A" w:rsidRDefault="00C444BD" w:rsidP="00FE597A">
      <w:pPr>
        <w:spacing w:after="0" w:line="240" w:lineRule="auto"/>
        <w:jc w:val="both"/>
        <w:rPr>
          <w:rFonts w:ascii="Times New Roman" w:eastAsia="Times New Roman" w:hAnsi="Times New Roman" w:cs="Times New Roman"/>
          <w:b/>
          <w:bCs/>
          <w:caps/>
          <w:color w:val="000000"/>
          <w:sz w:val="24"/>
          <w:szCs w:val="24"/>
          <w:lang w:eastAsia="ru-RU"/>
        </w:rPr>
      </w:pP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color w:val="000000"/>
          <w:sz w:val="24"/>
          <w:szCs w:val="24"/>
          <w:lang w:eastAsia="ru-RU"/>
        </w:rPr>
        <w:t>Универсальные познавательные действия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Базовые логические действия: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выявлять и характеризовать существенные признаки биологических объектов (явлений);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выявлять дефициты информации, данных, необходимых для решения поставленной задачи;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Базовые исследовательские действия: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использовать вопросы как исследовательский инструмент познания;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формировать гипотезу об истинности собственных суждений, аргументировать свою позицию, мнение;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оценивать на применимость и достоверность информацию, полученную в ходе наблюдения и эксперимента;</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Работа с информацией: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lastRenderedPageBreak/>
        <w:t>• выбирать, анализировать, систематизировать и интерпретировать биологическую информацию различных видов и форм представления;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оценивать надёжность биологической информации по критериям, предложенным учителем или сформулированным самостоятельно;</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запоминать и систематизировать биологическую информацию.</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color w:val="000000"/>
          <w:sz w:val="24"/>
          <w:szCs w:val="24"/>
          <w:lang w:eastAsia="ru-RU"/>
        </w:rPr>
        <w:t>Универсальные коммуникативные действия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Общение</w:t>
      </w:r>
      <w:r w:rsidRPr="00FE597A">
        <w:rPr>
          <w:rFonts w:ascii="Times New Roman" w:eastAsia="Times New Roman" w:hAnsi="Times New Roman" w:cs="Times New Roman"/>
          <w:color w:val="000000"/>
          <w:sz w:val="24"/>
          <w:szCs w:val="24"/>
          <w:lang w:eastAsia="ru-RU"/>
        </w:rPr>
        <w:t>:</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воспринимать и формулировать суждения, выражать эмоции в процессе выполнения практических и лабораторных работ;</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выражать себя (свою точку зрения) в устных и письменных текстах;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сопоставлять свои суждения с суждениями других участников диалога, обнаруживать различие и сходство позиций;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публично представлять результаты выполненного биологического опыта (эксперимента, исследования, проекта);</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 при решении конкретной биологической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E597A">
        <w:rPr>
          <w:rFonts w:ascii="Times New Roman" w:eastAsia="Times New Roman" w:hAnsi="Times New Roman" w:cs="Times New Roman"/>
          <w:color w:val="000000"/>
          <w:sz w:val="24"/>
          <w:szCs w:val="24"/>
          <w:lang w:eastAsia="ru-RU"/>
        </w:rPr>
        <w:t>нескольких</w:t>
      </w:r>
      <w:proofErr w:type="gramEnd"/>
      <w:r w:rsidRPr="00FE597A">
        <w:rPr>
          <w:rFonts w:ascii="Times New Roman" w:eastAsia="Times New Roman" w:hAnsi="Times New Roman" w:cs="Times New Roman"/>
          <w:color w:val="000000"/>
          <w:sz w:val="24"/>
          <w:szCs w:val="24"/>
          <w:lang w:eastAsia="ru-RU"/>
        </w:rPr>
        <w:t xml:space="preserve"> людей, проявлять готовность руководить, выполнять поручения, подчиняться;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 овладеть системой универсальных коммуникативных действий, которая обеспечивает </w:t>
      </w:r>
      <w:proofErr w:type="spellStart"/>
      <w:r w:rsidRPr="00FE597A">
        <w:rPr>
          <w:rFonts w:ascii="Times New Roman" w:eastAsia="Times New Roman" w:hAnsi="Times New Roman" w:cs="Times New Roman"/>
          <w:color w:val="000000"/>
          <w:sz w:val="24"/>
          <w:szCs w:val="24"/>
          <w:lang w:eastAsia="ru-RU"/>
        </w:rPr>
        <w:t>сформированность</w:t>
      </w:r>
      <w:proofErr w:type="spellEnd"/>
      <w:r w:rsidRPr="00FE597A">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color w:val="000000"/>
          <w:sz w:val="24"/>
          <w:szCs w:val="24"/>
          <w:lang w:eastAsia="ru-RU"/>
        </w:rPr>
        <w:t>Универсальные регулятивные действия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lastRenderedPageBreak/>
        <w:t>Самоорганизация: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выявлять проблемы для решения в жизненных и учебных ситуациях, используя биологические знания;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ориентироваться в различных подходах принятия решений (индивидуальное, принятие решения в группе, принятие решений группой);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делать выбор и брать ответственность за решение.</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Самоконтроль (рефлексия):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 владеть способами самоконтроля, </w:t>
      </w:r>
      <w:proofErr w:type="spellStart"/>
      <w:r w:rsidRPr="00FE597A">
        <w:rPr>
          <w:rFonts w:ascii="Times New Roman" w:eastAsia="Times New Roman" w:hAnsi="Times New Roman" w:cs="Times New Roman"/>
          <w:color w:val="000000"/>
          <w:sz w:val="24"/>
          <w:szCs w:val="24"/>
          <w:lang w:eastAsia="ru-RU"/>
        </w:rPr>
        <w:t>самомотивации</w:t>
      </w:r>
      <w:proofErr w:type="spellEnd"/>
      <w:r w:rsidRPr="00FE597A">
        <w:rPr>
          <w:rFonts w:ascii="Times New Roman" w:eastAsia="Times New Roman" w:hAnsi="Times New Roman" w:cs="Times New Roman"/>
          <w:color w:val="000000"/>
          <w:sz w:val="24"/>
          <w:szCs w:val="24"/>
          <w:lang w:eastAsia="ru-RU"/>
        </w:rPr>
        <w:t xml:space="preserve"> и рефлексии;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давать адекватную оценку ситуации и предлагать план её изменения;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объяснять причины достижения (</w:t>
      </w:r>
      <w:proofErr w:type="spellStart"/>
      <w:r w:rsidRPr="00FE597A">
        <w:rPr>
          <w:rFonts w:ascii="Times New Roman" w:eastAsia="Times New Roman" w:hAnsi="Times New Roman" w:cs="Times New Roman"/>
          <w:color w:val="000000"/>
          <w:sz w:val="24"/>
          <w:szCs w:val="24"/>
          <w:lang w:eastAsia="ru-RU"/>
        </w:rPr>
        <w:t>недостижения</w:t>
      </w:r>
      <w:proofErr w:type="spellEnd"/>
      <w:r w:rsidRPr="00FE597A">
        <w:rPr>
          <w:rFonts w:ascii="Times New Roman" w:eastAsia="Times New Roman" w:hAnsi="Times New Roman" w:cs="Times New Roman"/>
          <w:color w:val="000000"/>
          <w:sz w:val="24"/>
          <w:szCs w:val="24"/>
          <w:lang w:eastAsia="ru-RU"/>
        </w:rPr>
        <w:t xml:space="preserve">) результатов деятельности, давать оценку приобретённому опыту, уметь находить </w:t>
      </w:r>
      <w:proofErr w:type="gramStart"/>
      <w:r w:rsidRPr="00FE597A">
        <w:rPr>
          <w:rFonts w:ascii="Times New Roman" w:eastAsia="Times New Roman" w:hAnsi="Times New Roman" w:cs="Times New Roman"/>
          <w:color w:val="000000"/>
          <w:sz w:val="24"/>
          <w:szCs w:val="24"/>
          <w:lang w:eastAsia="ru-RU"/>
        </w:rPr>
        <w:t>позитивное</w:t>
      </w:r>
      <w:proofErr w:type="gramEnd"/>
      <w:r w:rsidRPr="00FE597A">
        <w:rPr>
          <w:rFonts w:ascii="Times New Roman" w:eastAsia="Times New Roman" w:hAnsi="Times New Roman" w:cs="Times New Roman"/>
          <w:color w:val="000000"/>
          <w:sz w:val="24"/>
          <w:szCs w:val="24"/>
          <w:lang w:eastAsia="ru-RU"/>
        </w:rPr>
        <w:t xml:space="preserve"> в произошедшей ситуации;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оценивать соответствие результата цели и условиям.</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Эмоциональный интеллект:</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различать, называть и управлять собственными эмоциями и эмоциями других;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выявлять и анализировать причины эмоций;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ставить себя на место другого человека, понимать мотивы и намерения другого;</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регулировать способ выражения эмоций.</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b/>
          <w:bCs/>
          <w:i/>
          <w:iCs/>
          <w:color w:val="000000"/>
          <w:sz w:val="24"/>
          <w:szCs w:val="24"/>
          <w:lang w:eastAsia="ru-RU"/>
        </w:rPr>
        <w:t>Принятие себя и других: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осознанно относиться к другому человеку, его мнению;</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 признавать своё право на ошибку и такое же право </w:t>
      </w:r>
      <w:proofErr w:type="gramStart"/>
      <w:r w:rsidRPr="00FE597A">
        <w:rPr>
          <w:rFonts w:ascii="Times New Roman" w:eastAsia="Times New Roman" w:hAnsi="Times New Roman" w:cs="Times New Roman"/>
          <w:color w:val="000000"/>
          <w:sz w:val="24"/>
          <w:szCs w:val="24"/>
          <w:lang w:eastAsia="ru-RU"/>
        </w:rPr>
        <w:t>другого</w:t>
      </w:r>
      <w:proofErr w:type="gramEnd"/>
      <w:r w:rsidRPr="00FE597A">
        <w:rPr>
          <w:rFonts w:ascii="Times New Roman" w:eastAsia="Times New Roman" w:hAnsi="Times New Roman" w:cs="Times New Roman"/>
          <w:color w:val="000000"/>
          <w:sz w:val="24"/>
          <w:szCs w:val="24"/>
          <w:lang w:eastAsia="ru-RU"/>
        </w:rPr>
        <w:t>;</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открытость себе и другим;</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осознавать невозможность контролировать всё вокруг;</w:t>
      </w:r>
    </w:p>
    <w:p w:rsidR="00C444BD"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444BD" w:rsidRPr="00FE597A" w:rsidRDefault="00C444BD" w:rsidP="00FE597A">
      <w:pPr>
        <w:spacing w:after="0" w:line="240" w:lineRule="auto"/>
        <w:jc w:val="both"/>
        <w:rPr>
          <w:rFonts w:ascii="Times New Roman" w:eastAsia="Times New Roman" w:hAnsi="Times New Roman" w:cs="Times New Roman"/>
          <w:b/>
          <w:color w:val="000000"/>
          <w:sz w:val="24"/>
          <w:szCs w:val="24"/>
          <w:lang w:eastAsia="ru-RU"/>
        </w:rPr>
      </w:pPr>
      <w:proofErr w:type="gramStart"/>
      <w:r w:rsidRPr="00FE597A">
        <w:rPr>
          <w:rFonts w:ascii="Times New Roman" w:eastAsia="Times New Roman" w:hAnsi="Times New Roman" w:cs="Times New Roman"/>
          <w:b/>
          <w:color w:val="000000"/>
          <w:sz w:val="24"/>
          <w:szCs w:val="24"/>
          <w:lang w:eastAsia="ru-RU"/>
        </w:rPr>
        <w:t>Предметные</w:t>
      </w:r>
      <w:proofErr w:type="gramEnd"/>
      <w:r w:rsidRPr="00FE597A">
        <w:rPr>
          <w:rFonts w:ascii="Times New Roman" w:eastAsia="Times New Roman" w:hAnsi="Times New Roman" w:cs="Times New Roman"/>
          <w:b/>
          <w:color w:val="000000"/>
          <w:sz w:val="24"/>
          <w:szCs w:val="24"/>
          <w:lang w:eastAsia="ru-RU"/>
        </w:rPr>
        <w:t xml:space="preserve"> результат</w:t>
      </w:r>
    </w:p>
    <w:p w:rsidR="00171486"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характеризовать биологию как науку о живой природе; называть признаки живого, сравнивать объекты живой и неживой природы;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proofErr w:type="gramStart"/>
      <w:r w:rsidRPr="00FE597A">
        <w:rPr>
          <w:rFonts w:ascii="Times New Roman" w:eastAsia="Times New Roman" w:hAnsi="Times New Roman" w:cs="Times New Roman"/>
          <w:color w:val="000000"/>
          <w:sz w:val="24"/>
          <w:szCs w:val="24"/>
          <w:lang w:eastAsia="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proofErr w:type="gramStart"/>
      <w:r w:rsidRPr="00FE597A">
        <w:rPr>
          <w:rFonts w:ascii="Times New Roman" w:eastAsia="Times New Roman" w:hAnsi="Times New Roman" w:cs="Times New Roman"/>
          <w:color w:val="000000"/>
          <w:sz w:val="24"/>
          <w:szCs w:val="24"/>
          <w:lang w:eastAsia="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proofErr w:type="gramStart"/>
      <w:r w:rsidRPr="00FE597A">
        <w:rPr>
          <w:rFonts w:ascii="Times New Roman" w:eastAsia="Times New Roman" w:hAnsi="Times New Roman" w:cs="Times New Roman"/>
          <w:color w:val="000000"/>
          <w:sz w:val="24"/>
          <w:szCs w:val="24"/>
          <w:lang w:eastAsia="ru-RU"/>
        </w:rPr>
        <w:lastRenderedPageBreak/>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xml:space="preserve">• раскрывать понятие о среде обитания (водной, наземно-воздушной, почвенной, </w:t>
      </w:r>
      <w:proofErr w:type="spellStart"/>
      <w:r w:rsidRPr="00FE597A">
        <w:rPr>
          <w:rFonts w:ascii="Times New Roman" w:eastAsia="Times New Roman" w:hAnsi="Times New Roman" w:cs="Times New Roman"/>
          <w:color w:val="000000"/>
          <w:sz w:val="24"/>
          <w:szCs w:val="24"/>
          <w:lang w:eastAsia="ru-RU"/>
        </w:rPr>
        <w:t>внутриорганизменной</w:t>
      </w:r>
      <w:proofErr w:type="spellEnd"/>
      <w:r w:rsidRPr="00FE597A">
        <w:rPr>
          <w:rFonts w:ascii="Times New Roman" w:eastAsia="Times New Roman" w:hAnsi="Times New Roman" w:cs="Times New Roman"/>
          <w:color w:val="000000"/>
          <w:sz w:val="24"/>
          <w:szCs w:val="24"/>
          <w:lang w:eastAsia="ru-RU"/>
        </w:rPr>
        <w:t>), условиях среды обитания;</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приводить примеры, характеризующие приспособленность организмов к среде обитания, взаимосвязи организмов в сообществах;</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выделять отличительные признаки природных и искусственных сообществ;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раскрывать роль биологии в практической деятельности человека;</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владеть приёмами работы с лупой, световым и цифровым микроскопами при рассматривании биологических объектов;</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E1263"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использовать при выполнении учебных заданий научно-популярную литературу по биологии, справочные материалы, ресурсы Интернета;</w:t>
      </w:r>
    </w:p>
    <w:p w:rsidR="00060811" w:rsidRPr="00FE597A" w:rsidRDefault="005E1263" w:rsidP="00FE597A">
      <w:pPr>
        <w:spacing w:after="0" w:line="240" w:lineRule="auto"/>
        <w:jc w:val="both"/>
        <w:rPr>
          <w:rFonts w:ascii="Times New Roman" w:eastAsia="Times New Roman" w:hAnsi="Times New Roman" w:cs="Times New Roman"/>
          <w:color w:val="000000"/>
          <w:sz w:val="24"/>
          <w:szCs w:val="24"/>
          <w:lang w:eastAsia="ru-RU"/>
        </w:rPr>
      </w:pPr>
      <w:r w:rsidRPr="00FE597A">
        <w:rPr>
          <w:rFonts w:ascii="Times New Roman" w:eastAsia="Times New Roman" w:hAnsi="Times New Roman" w:cs="Times New Roman"/>
          <w:color w:val="000000"/>
          <w:sz w:val="24"/>
          <w:szCs w:val="24"/>
          <w:lang w:eastAsia="ru-RU"/>
        </w:rPr>
        <w:t>• создавать письменные и устные сообщения, грамотно используя понятийный аппарат изучаемого раздела биологии.</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характеризовать ботанику как биологическую науку, её разделы и связи с другими науками и техникой;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приводить примеры вклада российских (в том числе В. В. Докучаев, К. А. Тимирязев, С. Г. </w:t>
      </w:r>
      <w:proofErr w:type="spellStart"/>
      <w:r w:rsidRPr="00FE597A">
        <w:rPr>
          <w:rFonts w:ascii="Times New Roman" w:hAnsi="Times New Roman" w:cs="Times New Roman"/>
          <w:sz w:val="24"/>
          <w:szCs w:val="24"/>
        </w:rPr>
        <w:t>Навашин</w:t>
      </w:r>
      <w:proofErr w:type="spellEnd"/>
      <w:r w:rsidRPr="00FE597A">
        <w:rPr>
          <w:rFonts w:ascii="Times New Roman" w:hAnsi="Times New Roman" w:cs="Times New Roman"/>
          <w:sz w:val="24"/>
          <w:szCs w:val="24"/>
        </w:rPr>
        <w:t xml:space="preserve">) и зарубежных учёных (в том числе Р.  Гук, М.  </w:t>
      </w:r>
      <w:proofErr w:type="spellStart"/>
      <w:r w:rsidRPr="00FE597A">
        <w:rPr>
          <w:rFonts w:ascii="Times New Roman" w:hAnsi="Times New Roman" w:cs="Times New Roman"/>
          <w:sz w:val="24"/>
          <w:szCs w:val="24"/>
        </w:rPr>
        <w:t>Мальпиги</w:t>
      </w:r>
      <w:proofErr w:type="spellEnd"/>
      <w:r w:rsidRPr="00FE597A">
        <w:rPr>
          <w:rFonts w:ascii="Times New Roman" w:hAnsi="Times New Roman" w:cs="Times New Roman"/>
          <w:sz w:val="24"/>
          <w:szCs w:val="24"/>
        </w:rPr>
        <w:t xml:space="preserve">) в развитие наук о растениях; </w:t>
      </w:r>
    </w:p>
    <w:p w:rsidR="00171486" w:rsidRPr="00FE597A" w:rsidRDefault="00117C66" w:rsidP="00FE597A">
      <w:pPr>
        <w:spacing w:after="0" w:line="240" w:lineRule="auto"/>
        <w:jc w:val="both"/>
        <w:rPr>
          <w:rFonts w:ascii="Times New Roman" w:hAnsi="Times New Roman" w:cs="Times New Roman"/>
          <w:sz w:val="24"/>
          <w:szCs w:val="24"/>
        </w:rPr>
      </w:pPr>
      <w:proofErr w:type="gramStart"/>
      <w:r w:rsidRPr="00FE597A">
        <w:rPr>
          <w:rFonts w:ascii="Times New Roman" w:hAnsi="Times New Roman" w:cs="Times New Roman"/>
          <w:sz w:val="24"/>
          <w:szCs w:val="24"/>
        </w:rPr>
        <w:t xml:space="preserve">•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roofErr w:type="gramEnd"/>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описывать строение и жизнедеятельность растительного организма (на примере покрытосеменных или цветковых): поглощение воды и минерал</w:t>
      </w:r>
      <w:r w:rsidR="00171486" w:rsidRPr="00FE597A">
        <w:rPr>
          <w:rFonts w:ascii="Times New Roman" w:hAnsi="Times New Roman" w:cs="Times New Roman"/>
          <w:sz w:val="24"/>
          <w:szCs w:val="24"/>
        </w:rPr>
        <w:t>ьное питание, фотосинтез, дыха</w:t>
      </w:r>
      <w:r w:rsidRPr="00FE597A">
        <w:rPr>
          <w:rFonts w:ascii="Times New Roman" w:hAnsi="Times New Roman" w:cs="Times New Roman"/>
          <w:sz w:val="24"/>
          <w:szCs w:val="24"/>
        </w:rPr>
        <w:t xml:space="preserve">ние, транспорт веществ, рост, размножение, развитие; связь строения вегетативных и генеративных органов растений с их функциями;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lastRenderedPageBreak/>
        <w:t xml:space="preserve">•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171486" w:rsidRPr="00FE597A" w:rsidRDefault="00117C66" w:rsidP="00FE597A">
      <w:pPr>
        <w:spacing w:after="0" w:line="240" w:lineRule="auto"/>
        <w:jc w:val="both"/>
        <w:rPr>
          <w:rFonts w:ascii="Times New Roman" w:hAnsi="Times New Roman" w:cs="Times New Roman"/>
          <w:sz w:val="24"/>
          <w:szCs w:val="24"/>
        </w:rPr>
      </w:pPr>
      <w:proofErr w:type="gramStart"/>
      <w:r w:rsidRPr="00FE597A">
        <w:rPr>
          <w:rFonts w:ascii="Times New Roman" w:hAnsi="Times New Roman" w:cs="Times New Roman"/>
          <w:sz w:val="24"/>
          <w:szCs w:val="24"/>
        </w:rP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roofErr w:type="gramEnd"/>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сравнивать растительные ткани и органы растений между собой;</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выявлять причинно-следственные связи между строением и функциями тканей и органов растений, строением и жизнедеятельностью растений;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классифицировать растения и их части по разным основаниям;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применять полученные знания для выращивания и размножения культурных растений;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rsidR="00171486"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rsidR="00E97C31" w:rsidRPr="00FE597A" w:rsidRDefault="00117C66"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создавать письменные и устные сообщения, грамотно используя понятийный аппарат изучаемого раздела биологии.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выявлять признаки классов покрытосеменных или цветковых, семей</w:t>
      </w:r>
      <w:proofErr w:type="gramStart"/>
      <w:r w:rsidRPr="00FE597A">
        <w:rPr>
          <w:rFonts w:ascii="Times New Roman" w:eastAsia="Times New Roman" w:hAnsi="Times New Roman" w:cs="Times New Roman"/>
          <w:sz w:val="24"/>
          <w:szCs w:val="24"/>
          <w:lang w:eastAsia="ru-RU"/>
        </w:rPr>
        <w:t>ств дв</w:t>
      </w:r>
      <w:proofErr w:type="gramEnd"/>
      <w:r w:rsidRPr="00FE597A">
        <w:rPr>
          <w:rFonts w:ascii="Times New Roman" w:eastAsia="Times New Roman" w:hAnsi="Times New Roman" w:cs="Times New Roman"/>
          <w:sz w:val="24"/>
          <w:szCs w:val="24"/>
          <w:lang w:eastAsia="ru-RU"/>
        </w:rPr>
        <w:t>удольных и однодольных растений;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xml:space="preserve">• определять систематическое положение растительного организма (на примере </w:t>
      </w:r>
      <w:proofErr w:type="gramStart"/>
      <w:r w:rsidRPr="00FE597A">
        <w:rPr>
          <w:rFonts w:ascii="Times New Roman" w:eastAsia="Times New Roman" w:hAnsi="Times New Roman" w:cs="Times New Roman"/>
          <w:sz w:val="24"/>
          <w:szCs w:val="24"/>
          <w:lang w:eastAsia="ru-RU"/>
        </w:rPr>
        <w:t>покрытосеменных</w:t>
      </w:r>
      <w:proofErr w:type="gramEnd"/>
      <w:r w:rsidRPr="00FE597A">
        <w:rPr>
          <w:rFonts w:ascii="Times New Roman" w:eastAsia="Times New Roman" w:hAnsi="Times New Roman" w:cs="Times New Roman"/>
          <w:sz w:val="24"/>
          <w:szCs w:val="24"/>
          <w:lang w:eastAsia="ru-RU"/>
        </w:rPr>
        <w:t>, или цветковых) с помощью определительной карточки;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lastRenderedPageBreak/>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выделять существенные признаки строения и жизнедеятельности растений, бактерий, грибов, лишайников;</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проводить описание и сравнивать между собой растения, грибы, лишайники, бактерии по заданному плану; делать выводы на основе сравнения;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описывать усложнение организации растений в ходе эволюции растительного мира на Земле;</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выявлять черты приспособленности растений к среде обитания, значение экологических факторов для растений;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приводить примеры культурных растений и их значение в жизни человека; понимать причины и знать меры охраны растительного мира Земли;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сравнивать животные ткани и органы животных между собой;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выявлять признаки классов членистоногих и хордовых; отрядов насекомых и млекопитающих;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раскрывать роль животных в природных сообществах;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понимать причины и знать меры охраны животного мира Земли;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71F12" w:rsidRPr="00FE597A" w:rsidRDefault="00371F12" w:rsidP="00FE597A">
      <w:pPr>
        <w:spacing w:after="0" w:line="240" w:lineRule="auto"/>
        <w:jc w:val="both"/>
        <w:rPr>
          <w:rFonts w:ascii="Times New Roman" w:hAnsi="Times New Roman" w:cs="Times New Roman"/>
          <w:sz w:val="24"/>
          <w:szCs w:val="24"/>
        </w:rPr>
      </w:pP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lastRenderedPageBreak/>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различать биологически активные вещества (витамины, ферменты, гормоны), выявлять их роль в процессе обмена веществ и превращения энергии;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proofErr w:type="gramStart"/>
      <w:r w:rsidRPr="00FE597A">
        <w:rPr>
          <w:rFonts w:ascii="Times New Roman" w:eastAsia="Times New Roman" w:hAnsi="Times New Roman" w:cs="Times New Roman"/>
          <w:sz w:val="24"/>
          <w:szCs w:val="24"/>
          <w:lang w:eastAsia="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применять биологические модели для выявления особенностей строения и функционирования органов и систем органов человека;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объяснять нейрогуморальную регуляцию процессов жизнедеятельности организма человека;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lastRenderedPageBreak/>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xml:space="preserve">• демонстрировать на конкретных примерах связь знаний наук о человеке со знаниями предметов </w:t>
      </w:r>
      <w:proofErr w:type="gramStart"/>
      <w:r w:rsidRPr="00FE597A">
        <w:rPr>
          <w:rFonts w:ascii="Times New Roman" w:eastAsia="Times New Roman" w:hAnsi="Times New Roman" w:cs="Times New Roman"/>
          <w:sz w:val="24"/>
          <w:szCs w:val="24"/>
          <w:lang w:eastAsia="ru-RU"/>
        </w:rPr>
        <w:t>естественно-научного</w:t>
      </w:r>
      <w:proofErr w:type="gramEnd"/>
      <w:r w:rsidRPr="00FE597A">
        <w:rPr>
          <w:rFonts w:ascii="Times New Roman" w:eastAsia="Times New Roman" w:hAnsi="Times New Roman" w:cs="Times New Roman"/>
          <w:sz w:val="24"/>
          <w:szCs w:val="24"/>
          <w:lang w:eastAsia="ru-RU"/>
        </w:rPr>
        <w:t xml:space="preserve"> и гуманитарного циклов, различных видов искусства; технологии, ОБЖ, физической культуры;</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использовать методы биологии: наблюдать, измерять, описывать организм человека и процессы его жизнедеятельности;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w:t>
      </w:r>
      <w:proofErr w:type="spellStart"/>
      <w:r w:rsidRPr="00FE597A">
        <w:rPr>
          <w:rFonts w:ascii="Times New Roman" w:eastAsia="Times New Roman" w:hAnsi="Times New Roman" w:cs="Times New Roman"/>
          <w:sz w:val="24"/>
          <w:szCs w:val="24"/>
          <w:lang w:eastAsia="ru-RU"/>
        </w:rPr>
        <w:t>другую</w:t>
      </w:r>
      <w:proofErr w:type="gramStart"/>
      <w:r w:rsidRPr="00FE597A">
        <w:rPr>
          <w:rFonts w:ascii="Times New Roman" w:eastAsia="Times New Roman" w:hAnsi="Times New Roman" w:cs="Times New Roman"/>
          <w:sz w:val="24"/>
          <w:szCs w:val="24"/>
          <w:lang w:eastAsia="ru-RU"/>
        </w:rPr>
        <w:t>;п</w:t>
      </w:r>
      <w:proofErr w:type="gramEnd"/>
      <w:r w:rsidRPr="00FE597A">
        <w:rPr>
          <w:rFonts w:ascii="Times New Roman" w:eastAsia="Times New Roman" w:hAnsi="Times New Roman" w:cs="Times New Roman"/>
          <w:sz w:val="24"/>
          <w:szCs w:val="24"/>
          <w:lang w:eastAsia="ru-RU"/>
        </w:rPr>
        <w:t>реобразовывать</w:t>
      </w:r>
      <w:proofErr w:type="spellEnd"/>
      <w:r w:rsidRPr="00FE597A">
        <w:rPr>
          <w:rFonts w:ascii="Times New Roman" w:eastAsia="Times New Roman" w:hAnsi="Times New Roman" w:cs="Times New Roman"/>
          <w:sz w:val="24"/>
          <w:szCs w:val="24"/>
          <w:lang w:eastAsia="ru-RU"/>
        </w:rPr>
        <w:t xml:space="preserve"> информацию из одной знаковой системы в другую;</w:t>
      </w:r>
    </w:p>
    <w:p w:rsidR="00C44C1B" w:rsidRPr="00FE597A" w:rsidRDefault="00C44C1B" w:rsidP="00FE597A">
      <w:pPr>
        <w:spacing w:after="0" w:line="240" w:lineRule="auto"/>
        <w:jc w:val="both"/>
        <w:rPr>
          <w:rFonts w:ascii="Times New Roman" w:eastAsia="Times New Roman" w:hAnsi="Times New Roman" w:cs="Times New Roman"/>
          <w:sz w:val="24"/>
          <w:szCs w:val="24"/>
          <w:lang w:eastAsia="ru-RU"/>
        </w:rPr>
      </w:pPr>
      <w:r w:rsidRPr="00FE597A">
        <w:rPr>
          <w:rFonts w:ascii="Times New Roman" w:eastAsia="Times New Roman" w:hAnsi="Times New Roman" w:cs="Times New Roman"/>
          <w:sz w:val="24"/>
          <w:szCs w:val="24"/>
          <w:lang w:eastAsia="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750F91" w:rsidRPr="00FE597A" w:rsidRDefault="00750F91"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6A529C" w:rsidRPr="00FE597A" w:rsidRDefault="006A529C" w:rsidP="00FE597A">
      <w:pPr>
        <w:spacing w:after="0" w:line="240" w:lineRule="auto"/>
        <w:jc w:val="both"/>
        <w:rPr>
          <w:rFonts w:ascii="Times New Roman" w:eastAsia="Times New Roman" w:hAnsi="Times New Roman" w:cs="Times New Roman"/>
          <w:b/>
          <w:sz w:val="24"/>
          <w:szCs w:val="24"/>
          <w:lang w:eastAsia="ar-SA"/>
        </w:rPr>
      </w:pPr>
    </w:p>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Тематическое  планирование 5 класс</w:t>
      </w:r>
    </w:p>
    <w:tbl>
      <w:tblPr>
        <w:tblW w:w="1009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552"/>
        <w:gridCol w:w="850"/>
        <w:gridCol w:w="709"/>
        <w:gridCol w:w="851"/>
        <w:gridCol w:w="4536"/>
      </w:tblGrid>
      <w:tr w:rsidR="00472821"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 </w:t>
            </w:r>
            <w:proofErr w:type="gramStart"/>
            <w:r w:rsidRPr="00FE597A">
              <w:rPr>
                <w:rFonts w:ascii="Times New Roman" w:eastAsia="Times New Roman" w:hAnsi="Times New Roman" w:cs="Times New Roman"/>
                <w:b/>
                <w:sz w:val="24"/>
                <w:szCs w:val="24"/>
                <w:lang w:eastAsia="ar-SA"/>
              </w:rPr>
              <w:t>п</w:t>
            </w:r>
            <w:proofErr w:type="gramEnd"/>
            <w:r w:rsidRPr="00FE597A">
              <w:rPr>
                <w:rFonts w:ascii="Times New Roman" w:eastAsia="Times New Roman" w:hAnsi="Times New Roman" w:cs="Times New Roman"/>
                <w:b/>
                <w:sz w:val="24"/>
                <w:szCs w:val="24"/>
                <w:lang w:eastAsia="ar-SA"/>
              </w:rPr>
              <w:t>/п</w:t>
            </w:r>
          </w:p>
        </w:tc>
        <w:tc>
          <w:tcPr>
            <w:tcW w:w="2552" w:type="dxa"/>
            <w:tcBorders>
              <w:top w:val="single" w:sz="4" w:space="0" w:color="auto"/>
              <w:left w:val="single" w:sz="4" w:space="0" w:color="auto"/>
              <w:bottom w:val="single" w:sz="4" w:space="0" w:color="auto"/>
              <w:right w:val="single" w:sz="4" w:space="0" w:color="auto"/>
            </w:tcBorders>
            <w:hideMark/>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контрольных работ</w:t>
            </w: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ЦОР</w:t>
            </w:r>
          </w:p>
        </w:tc>
      </w:tr>
      <w:tr w:rsidR="00472821" w:rsidRPr="00FE597A" w:rsidTr="00FE597A">
        <w:trPr>
          <w:trHeight w:val="87"/>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bCs/>
                <w:sz w:val="24"/>
                <w:szCs w:val="24"/>
                <w:lang w:eastAsia="ru-RU"/>
              </w:rPr>
              <w:t>Биология — наука о живой природе</w:t>
            </w:r>
          </w:p>
        </w:tc>
        <w:tc>
          <w:tcPr>
            <w:tcW w:w="850"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8" w:history="1">
              <w:r w:rsidR="00472821" w:rsidRPr="00FE597A">
                <w:rPr>
                  <w:rFonts w:ascii="Times New Roman" w:eastAsia="DejaVu Sans" w:hAnsi="Times New Roman" w:cs="Times New Roman"/>
                  <w:color w:val="0000FF" w:themeColor="hyperlink"/>
                  <w:kern w:val="2"/>
                  <w:sz w:val="24"/>
                  <w:szCs w:val="24"/>
                  <w:u w:val="single"/>
                </w:rPr>
                <w:t>https://interneturok.ru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9" w:history="1">
              <w:r w:rsidR="00472821" w:rsidRPr="00FE597A">
                <w:rPr>
                  <w:rFonts w:ascii="Times New Roman" w:eastAsia="DejaVu Sans" w:hAnsi="Times New Roman" w:cs="Times New Roman"/>
                  <w:color w:val="0000FF" w:themeColor="hyperlink"/>
                  <w:kern w:val="2"/>
                  <w:sz w:val="24"/>
                  <w:szCs w:val="24"/>
                  <w:u w:val="single"/>
                </w:rPr>
                <w:t>https://infourok.ru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0" w:history="1">
              <w:r w:rsidR="00472821" w:rsidRPr="00FE597A">
                <w:rPr>
                  <w:rFonts w:ascii="Times New Roman" w:eastAsia="DejaVu Sans" w:hAnsi="Times New Roman" w:cs="Times New Roman"/>
                  <w:color w:val="0000FF" w:themeColor="hyperlink"/>
                  <w:kern w:val="2"/>
                  <w:sz w:val="24"/>
                  <w:szCs w:val="24"/>
                  <w:u w:val="single"/>
                </w:rPr>
                <w:t>https://pedsov.ru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1" w:history="1">
              <w:r w:rsidR="00472821" w:rsidRPr="00FE597A">
                <w:rPr>
                  <w:rFonts w:ascii="Times New Roman" w:eastAsia="DejaVu Sans" w:hAnsi="Times New Roman" w:cs="Times New Roman"/>
                  <w:color w:val="0000FF" w:themeColor="hyperlink"/>
                  <w:kern w:val="2"/>
                  <w:sz w:val="24"/>
                  <w:szCs w:val="24"/>
                  <w:u w:val="single"/>
                </w:rPr>
                <w:t>https://завуч.рус</w:t>
              </w:r>
            </w:hyperlink>
          </w:p>
          <w:p w:rsidR="00472821"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2" w:history="1">
              <w:r w:rsidR="00472821" w:rsidRPr="00FE597A">
                <w:rPr>
                  <w:rFonts w:ascii="Times New Roman" w:hAnsi="Times New Roman" w:cs="Times New Roman"/>
                  <w:color w:val="0000FF" w:themeColor="hyperlink"/>
                  <w:sz w:val="24"/>
                  <w:szCs w:val="24"/>
                  <w:u w:val="single"/>
                </w:rPr>
                <w:t>https://resh.edu.ru</w:t>
              </w:r>
            </w:hyperlink>
          </w:p>
        </w:tc>
      </w:tr>
      <w:tr w:rsidR="00472821" w:rsidRPr="00FE597A" w:rsidTr="00FE597A">
        <w:trPr>
          <w:trHeight w:val="192"/>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w:t>
            </w:r>
          </w:p>
        </w:tc>
        <w:tc>
          <w:tcPr>
            <w:tcW w:w="2552" w:type="dxa"/>
            <w:tcBorders>
              <w:top w:val="single" w:sz="4" w:space="0" w:color="auto"/>
              <w:left w:val="single" w:sz="4" w:space="0" w:color="auto"/>
              <w:bottom w:val="single" w:sz="4" w:space="0" w:color="auto"/>
              <w:right w:val="single" w:sz="4" w:space="0" w:color="auto"/>
            </w:tcBorders>
          </w:tcPr>
          <w:p w:rsidR="00472821" w:rsidRPr="00FE597A" w:rsidRDefault="00B924F8"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hAnsi="Times New Roman" w:cs="Times New Roman"/>
                <w:sz w:val="24"/>
                <w:szCs w:val="24"/>
              </w:rPr>
              <w:t xml:space="preserve">Методы изучения живой природы </w:t>
            </w:r>
          </w:p>
        </w:tc>
        <w:tc>
          <w:tcPr>
            <w:tcW w:w="850"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3" w:history="1">
              <w:r w:rsidR="00472821" w:rsidRPr="00FE597A">
                <w:rPr>
                  <w:rFonts w:ascii="Times New Roman" w:eastAsia="DejaVu Sans" w:hAnsi="Times New Roman" w:cs="Times New Roman"/>
                  <w:color w:val="0000FF" w:themeColor="hyperlink"/>
                  <w:kern w:val="2"/>
                  <w:sz w:val="24"/>
                  <w:szCs w:val="24"/>
                  <w:u w:val="single"/>
                </w:rPr>
                <w:t>https://interneturok.ru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4" w:history="1">
              <w:r w:rsidR="00472821" w:rsidRPr="00FE597A">
                <w:rPr>
                  <w:rFonts w:ascii="Times New Roman" w:eastAsia="DejaVu Sans" w:hAnsi="Times New Roman" w:cs="Times New Roman"/>
                  <w:color w:val="0000FF" w:themeColor="hyperlink"/>
                  <w:kern w:val="2"/>
                  <w:sz w:val="24"/>
                  <w:szCs w:val="24"/>
                  <w:u w:val="single"/>
                </w:rPr>
                <w:t>https://infourok.ru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5" w:history="1">
              <w:r w:rsidR="00472821" w:rsidRPr="00FE597A">
                <w:rPr>
                  <w:rFonts w:ascii="Times New Roman" w:eastAsia="DejaVu Sans" w:hAnsi="Times New Roman" w:cs="Times New Roman"/>
                  <w:color w:val="0000FF" w:themeColor="hyperlink"/>
                  <w:kern w:val="2"/>
                  <w:sz w:val="24"/>
                  <w:szCs w:val="24"/>
                  <w:u w:val="single"/>
                </w:rPr>
                <w:t>https://pedsov.ru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6" w:history="1">
              <w:r w:rsidR="00472821" w:rsidRPr="00FE597A">
                <w:rPr>
                  <w:rFonts w:ascii="Times New Roman" w:eastAsia="DejaVu Sans" w:hAnsi="Times New Roman" w:cs="Times New Roman"/>
                  <w:color w:val="0000FF" w:themeColor="hyperlink"/>
                  <w:kern w:val="2"/>
                  <w:sz w:val="24"/>
                  <w:szCs w:val="24"/>
                  <w:u w:val="single"/>
                </w:rPr>
                <w:t>https://завуч.рус</w:t>
              </w:r>
            </w:hyperlink>
          </w:p>
          <w:p w:rsidR="00472821"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7" w:history="1">
              <w:r w:rsidR="00472821" w:rsidRPr="00FE597A">
                <w:rPr>
                  <w:rFonts w:ascii="Times New Roman" w:hAnsi="Times New Roman" w:cs="Times New Roman"/>
                  <w:color w:val="0000FF" w:themeColor="hyperlink"/>
                  <w:sz w:val="24"/>
                  <w:szCs w:val="24"/>
                  <w:u w:val="single"/>
                </w:rPr>
                <w:t>https://resh.edu.ru</w:t>
              </w:r>
            </w:hyperlink>
          </w:p>
        </w:tc>
      </w:tr>
      <w:tr w:rsidR="00472821" w:rsidRPr="00FE597A" w:rsidTr="00FE597A">
        <w:trPr>
          <w:trHeight w:val="123"/>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3</w:t>
            </w:r>
          </w:p>
        </w:tc>
        <w:tc>
          <w:tcPr>
            <w:tcW w:w="2552" w:type="dxa"/>
            <w:tcBorders>
              <w:top w:val="single" w:sz="4" w:space="0" w:color="auto"/>
              <w:left w:val="single" w:sz="4" w:space="0" w:color="auto"/>
              <w:bottom w:val="single" w:sz="4" w:space="0" w:color="auto"/>
              <w:right w:val="single" w:sz="4" w:space="0" w:color="auto"/>
            </w:tcBorders>
          </w:tcPr>
          <w:p w:rsidR="00472821" w:rsidRPr="00FE597A" w:rsidRDefault="001262A6" w:rsidP="00FE597A">
            <w:pPr>
              <w:spacing w:after="0" w:line="240" w:lineRule="auto"/>
              <w:jc w:val="both"/>
              <w:rPr>
                <w:rFonts w:ascii="Times New Roman" w:eastAsia="DejaVu Sans" w:hAnsi="Times New Roman" w:cs="Times New Roman"/>
                <w:b/>
                <w:kern w:val="2"/>
                <w:sz w:val="24"/>
                <w:szCs w:val="24"/>
              </w:rPr>
            </w:pPr>
            <w:r w:rsidRPr="00FE597A">
              <w:rPr>
                <w:rFonts w:ascii="Times New Roman" w:hAnsi="Times New Roman" w:cs="Times New Roman"/>
                <w:sz w:val="24"/>
                <w:szCs w:val="24"/>
              </w:rPr>
              <w:t>Организмы  — тела живой природы</w:t>
            </w:r>
          </w:p>
        </w:tc>
        <w:tc>
          <w:tcPr>
            <w:tcW w:w="850"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8" w:history="1">
              <w:r w:rsidR="00472821" w:rsidRPr="00FE597A">
                <w:rPr>
                  <w:rFonts w:ascii="Times New Roman" w:eastAsia="DejaVu Sans" w:hAnsi="Times New Roman" w:cs="Times New Roman"/>
                  <w:color w:val="0000FF" w:themeColor="hyperlink"/>
                  <w:kern w:val="2"/>
                  <w:sz w:val="24"/>
                  <w:szCs w:val="24"/>
                  <w:u w:val="single"/>
                </w:rPr>
                <w:t>https://interneturok.ru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19" w:history="1">
              <w:r w:rsidR="00472821" w:rsidRPr="00FE597A">
                <w:rPr>
                  <w:rFonts w:ascii="Times New Roman" w:eastAsia="DejaVu Sans" w:hAnsi="Times New Roman" w:cs="Times New Roman"/>
                  <w:color w:val="0000FF" w:themeColor="hyperlink"/>
                  <w:kern w:val="2"/>
                  <w:sz w:val="24"/>
                  <w:szCs w:val="24"/>
                  <w:u w:val="single"/>
                </w:rPr>
                <w:t>https://infourok.ru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0" w:history="1">
              <w:r w:rsidR="00472821" w:rsidRPr="00FE597A">
                <w:rPr>
                  <w:rFonts w:ascii="Times New Roman" w:eastAsia="DejaVu Sans" w:hAnsi="Times New Roman" w:cs="Times New Roman"/>
                  <w:color w:val="0000FF" w:themeColor="hyperlink"/>
                  <w:kern w:val="2"/>
                  <w:sz w:val="24"/>
                  <w:szCs w:val="24"/>
                  <w:u w:val="single"/>
                </w:rPr>
                <w:t>https://pedsov.ru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1" w:history="1">
              <w:r w:rsidR="00472821" w:rsidRPr="00FE597A">
                <w:rPr>
                  <w:rFonts w:ascii="Times New Roman" w:eastAsia="DejaVu Sans" w:hAnsi="Times New Roman" w:cs="Times New Roman"/>
                  <w:color w:val="0000FF" w:themeColor="hyperlink"/>
                  <w:kern w:val="2"/>
                  <w:sz w:val="24"/>
                  <w:szCs w:val="24"/>
                  <w:u w:val="single"/>
                </w:rPr>
                <w:t>https://завуч.рус</w:t>
              </w:r>
            </w:hyperlink>
          </w:p>
          <w:p w:rsidR="00472821"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22" w:history="1">
              <w:r w:rsidR="00472821" w:rsidRPr="00FE597A">
                <w:rPr>
                  <w:rFonts w:ascii="Times New Roman" w:hAnsi="Times New Roman" w:cs="Times New Roman"/>
                  <w:color w:val="0000FF" w:themeColor="hyperlink"/>
                  <w:sz w:val="24"/>
                  <w:szCs w:val="24"/>
                  <w:u w:val="single"/>
                </w:rPr>
                <w:t>https://resh.edu.ru</w:t>
              </w:r>
            </w:hyperlink>
          </w:p>
        </w:tc>
      </w:tr>
      <w:tr w:rsidR="00472821"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4</w:t>
            </w:r>
          </w:p>
        </w:tc>
        <w:tc>
          <w:tcPr>
            <w:tcW w:w="2552" w:type="dxa"/>
            <w:tcBorders>
              <w:top w:val="single" w:sz="4" w:space="0" w:color="auto"/>
              <w:left w:val="single" w:sz="4" w:space="0" w:color="auto"/>
              <w:bottom w:val="single" w:sz="4" w:space="0" w:color="auto"/>
              <w:right w:val="single" w:sz="4" w:space="0" w:color="auto"/>
            </w:tcBorders>
          </w:tcPr>
          <w:p w:rsidR="00472821" w:rsidRPr="00FE597A" w:rsidRDefault="00C802E5" w:rsidP="00FE597A">
            <w:pPr>
              <w:spacing w:after="0" w:line="240" w:lineRule="auto"/>
              <w:jc w:val="both"/>
              <w:rPr>
                <w:rFonts w:ascii="Times New Roman" w:eastAsia="DejaVu Sans" w:hAnsi="Times New Roman" w:cs="Times New Roman"/>
                <w:b/>
                <w:kern w:val="2"/>
                <w:sz w:val="24"/>
                <w:szCs w:val="24"/>
              </w:rPr>
            </w:pPr>
            <w:r w:rsidRPr="00FE597A">
              <w:rPr>
                <w:rFonts w:ascii="Times New Roman" w:hAnsi="Times New Roman" w:cs="Times New Roman"/>
                <w:sz w:val="24"/>
                <w:szCs w:val="24"/>
              </w:rPr>
              <w:t xml:space="preserve">Организмы и среда </w:t>
            </w:r>
            <w:r w:rsidRPr="00FE597A">
              <w:rPr>
                <w:rFonts w:ascii="Times New Roman" w:hAnsi="Times New Roman" w:cs="Times New Roman"/>
                <w:sz w:val="24"/>
                <w:szCs w:val="24"/>
              </w:rPr>
              <w:lastRenderedPageBreak/>
              <w:t>обитания</w:t>
            </w:r>
          </w:p>
        </w:tc>
        <w:tc>
          <w:tcPr>
            <w:tcW w:w="850"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3" w:history="1">
              <w:r w:rsidR="00472821" w:rsidRPr="00FE597A">
                <w:rPr>
                  <w:rFonts w:ascii="Times New Roman" w:eastAsia="DejaVu Sans" w:hAnsi="Times New Roman" w:cs="Times New Roman"/>
                  <w:color w:val="0000FF" w:themeColor="hyperlink"/>
                  <w:kern w:val="2"/>
                  <w:sz w:val="24"/>
                  <w:szCs w:val="24"/>
                  <w:u w:val="single"/>
                </w:rPr>
                <w:t>https://interneturok.ru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4" w:history="1">
              <w:r w:rsidR="00472821" w:rsidRPr="00FE597A">
                <w:rPr>
                  <w:rFonts w:ascii="Times New Roman" w:eastAsia="DejaVu Sans" w:hAnsi="Times New Roman" w:cs="Times New Roman"/>
                  <w:color w:val="0000FF" w:themeColor="hyperlink"/>
                  <w:kern w:val="2"/>
                  <w:sz w:val="24"/>
                  <w:szCs w:val="24"/>
                  <w:u w:val="single"/>
                </w:rPr>
                <w:t>https://infourok.ru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5" w:history="1">
              <w:r w:rsidR="00472821" w:rsidRPr="00FE597A">
                <w:rPr>
                  <w:rFonts w:ascii="Times New Roman" w:eastAsia="DejaVu Sans" w:hAnsi="Times New Roman" w:cs="Times New Roman"/>
                  <w:color w:val="0000FF" w:themeColor="hyperlink"/>
                  <w:kern w:val="2"/>
                  <w:sz w:val="24"/>
                  <w:szCs w:val="24"/>
                  <w:u w:val="single"/>
                </w:rPr>
                <w:t>https://pedsov.ru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6" w:history="1">
              <w:r w:rsidR="00472821" w:rsidRPr="00FE597A">
                <w:rPr>
                  <w:rFonts w:ascii="Times New Roman" w:eastAsia="DejaVu Sans" w:hAnsi="Times New Roman" w:cs="Times New Roman"/>
                  <w:color w:val="0000FF" w:themeColor="hyperlink"/>
                  <w:kern w:val="2"/>
                  <w:sz w:val="24"/>
                  <w:szCs w:val="24"/>
                  <w:u w:val="single"/>
                </w:rPr>
                <w:t>https://завуч.рус</w:t>
              </w:r>
            </w:hyperlink>
          </w:p>
          <w:p w:rsidR="00472821"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27" w:history="1">
              <w:r w:rsidR="00472821" w:rsidRPr="00FE597A">
                <w:rPr>
                  <w:rFonts w:ascii="Times New Roman" w:hAnsi="Times New Roman" w:cs="Times New Roman"/>
                  <w:color w:val="0000FF" w:themeColor="hyperlink"/>
                  <w:sz w:val="24"/>
                  <w:szCs w:val="24"/>
                  <w:u w:val="single"/>
                </w:rPr>
                <w:t>https://resh.edu.ru</w:t>
              </w:r>
            </w:hyperlink>
          </w:p>
        </w:tc>
      </w:tr>
      <w:tr w:rsidR="00472821"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472821" w:rsidRPr="00FE597A" w:rsidRDefault="00C802E5" w:rsidP="00FE597A">
            <w:pPr>
              <w:spacing w:after="0" w:line="240" w:lineRule="auto"/>
              <w:jc w:val="both"/>
              <w:rPr>
                <w:rFonts w:ascii="Times New Roman" w:eastAsia="DejaVu Sans" w:hAnsi="Times New Roman" w:cs="Times New Roman"/>
                <w:b/>
                <w:kern w:val="2"/>
                <w:sz w:val="24"/>
                <w:szCs w:val="24"/>
              </w:rPr>
            </w:pPr>
            <w:r w:rsidRPr="00FE597A">
              <w:rPr>
                <w:rFonts w:ascii="Times New Roman" w:hAnsi="Times New Roman" w:cs="Times New Roman"/>
                <w:sz w:val="24"/>
                <w:szCs w:val="24"/>
              </w:rPr>
              <w:t xml:space="preserve">Природные </w:t>
            </w:r>
            <w:proofErr w:type="spellStart"/>
            <w:r w:rsidRPr="00FE597A">
              <w:rPr>
                <w:rFonts w:ascii="Times New Roman" w:hAnsi="Times New Roman" w:cs="Times New Roman"/>
                <w:sz w:val="24"/>
                <w:szCs w:val="24"/>
              </w:rPr>
              <w:t>ссобщества</w:t>
            </w:r>
            <w:proofErr w:type="spellEnd"/>
          </w:p>
        </w:tc>
        <w:tc>
          <w:tcPr>
            <w:tcW w:w="850" w:type="dxa"/>
            <w:tcBorders>
              <w:top w:val="single" w:sz="4" w:space="0" w:color="auto"/>
              <w:left w:val="single" w:sz="4" w:space="0" w:color="auto"/>
              <w:bottom w:val="single" w:sz="4" w:space="0" w:color="auto"/>
              <w:right w:val="single" w:sz="4" w:space="0" w:color="auto"/>
            </w:tcBorders>
          </w:tcPr>
          <w:p w:rsidR="0047282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tcPr>
          <w:p w:rsidR="00472821" w:rsidRPr="00FE597A" w:rsidRDefault="0047282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472821" w:rsidRPr="00FE597A" w:rsidRDefault="00FC02B6"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8" w:history="1">
              <w:r w:rsidR="00472821" w:rsidRPr="00FE597A">
                <w:rPr>
                  <w:rFonts w:ascii="Times New Roman" w:eastAsia="DejaVu Sans" w:hAnsi="Times New Roman" w:cs="Times New Roman"/>
                  <w:color w:val="0000FF" w:themeColor="hyperlink"/>
                  <w:kern w:val="2"/>
                  <w:sz w:val="24"/>
                  <w:szCs w:val="24"/>
                  <w:u w:val="single"/>
                </w:rPr>
                <w:t>https://interneturok.ru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29" w:history="1">
              <w:r w:rsidR="00472821" w:rsidRPr="00FE597A">
                <w:rPr>
                  <w:rFonts w:ascii="Times New Roman" w:eastAsia="DejaVu Sans" w:hAnsi="Times New Roman" w:cs="Times New Roman"/>
                  <w:color w:val="0000FF" w:themeColor="hyperlink"/>
                  <w:kern w:val="2"/>
                  <w:sz w:val="24"/>
                  <w:szCs w:val="24"/>
                  <w:u w:val="single"/>
                </w:rPr>
                <w:t>https://infourok.ru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30" w:history="1">
              <w:r w:rsidR="00472821" w:rsidRPr="00FE597A">
                <w:rPr>
                  <w:rFonts w:ascii="Times New Roman" w:eastAsia="DejaVu Sans" w:hAnsi="Times New Roman" w:cs="Times New Roman"/>
                  <w:color w:val="0000FF" w:themeColor="hyperlink"/>
                  <w:kern w:val="2"/>
                  <w:sz w:val="24"/>
                  <w:szCs w:val="24"/>
                  <w:u w:val="single"/>
                </w:rPr>
                <w:t>https://pedsov.ru</w:t>
              </w:r>
            </w:hyperlink>
          </w:p>
          <w:p w:rsidR="00472821" w:rsidRPr="00FE597A" w:rsidRDefault="009E7D5E" w:rsidP="00FE597A">
            <w:pPr>
              <w:spacing w:after="0" w:line="240" w:lineRule="auto"/>
              <w:jc w:val="both"/>
              <w:rPr>
                <w:rFonts w:ascii="Times New Roman" w:eastAsia="DejaVu Sans" w:hAnsi="Times New Roman" w:cs="Times New Roman"/>
                <w:kern w:val="2"/>
                <w:sz w:val="24"/>
                <w:szCs w:val="24"/>
              </w:rPr>
            </w:pPr>
            <w:hyperlink r:id="rId31" w:history="1">
              <w:r w:rsidR="00472821" w:rsidRPr="00FE597A">
                <w:rPr>
                  <w:rFonts w:ascii="Times New Roman" w:eastAsia="DejaVu Sans" w:hAnsi="Times New Roman" w:cs="Times New Roman"/>
                  <w:color w:val="0000FF" w:themeColor="hyperlink"/>
                  <w:kern w:val="2"/>
                  <w:sz w:val="24"/>
                  <w:szCs w:val="24"/>
                  <w:u w:val="single"/>
                </w:rPr>
                <w:t>https://завуч.рус</w:t>
              </w:r>
            </w:hyperlink>
          </w:p>
          <w:p w:rsidR="00472821"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32" w:history="1">
              <w:r w:rsidR="00472821" w:rsidRPr="00FE597A">
                <w:rPr>
                  <w:rFonts w:ascii="Times New Roman" w:hAnsi="Times New Roman" w:cs="Times New Roman"/>
                  <w:color w:val="0000FF" w:themeColor="hyperlink"/>
                  <w:sz w:val="24"/>
                  <w:szCs w:val="24"/>
                  <w:u w:val="single"/>
                </w:rPr>
                <w:t>https://resh.edu.ru</w:t>
              </w:r>
            </w:hyperlink>
          </w:p>
        </w:tc>
      </w:tr>
      <w:tr w:rsidR="00750F91"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750F91" w:rsidRPr="00FE597A" w:rsidRDefault="00750F91"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6</w:t>
            </w:r>
          </w:p>
        </w:tc>
        <w:tc>
          <w:tcPr>
            <w:tcW w:w="2552" w:type="dxa"/>
            <w:tcBorders>
              <w:top w:val="single" w:sz="4" w:space="0" w:color="auto"/>
              <w:left w:val="single" w:sz="4" w:space="0" w:color="auto"/>
              <w:bottom w:val="single" w:sz="4" w:space="0" w:color="auto"/>
              <w:right w:val="single" w:sz="4" w:space="0" w:color="auto"/>
            </w:tcBorders>
          </w:tcPr>
          <w:p w:rsidR="00750F91" w:rsidRPr="00FE597A" w:rsidRDefault="00C802E5" w:rsidP="00FE597A">
            <w:pPr>
              <w:spacing w:after="0" w:line="240" w:lineRule="auto"/>
              <w:jc w:val="both"/>
              <w:rPr>
                <w:rFonts w:ascii="Times New Roman" w:eastAsia="Times New Roman" w:hAnsi="Times New Roman" w:cs="Times New Roman"/>
                <w:kern w:val="2"/>
                <w:sz w:val="24"/>
                <w:szCs w:val="24"/>
                <w:lang w:eastAsia="ru-RU"/>
              </w:rPr>
            </w:pPr>
            <w:r w:rsidRPr="00FE597A">
              <w:rPr>
                <w:rFonts w:ascii="Times New Roman" w:eastAsia="Times New Roman" w:hAnsi="Times New Roman" w:cs="Times New Roman"/>
                <w:kern w:val="2"/>
                <w:sz w:val="24"/>
                <w:szCs w:val="24"/>
                <w:lang w:eastAsia="ru-RU"/>
              </w:rPr>
              <w:t>Живая природа и человек</w:t>
            </w:r>
          </w:p>
        </w:tc>
        <w:tc>
          <w:tcPr>
            <w:tcW w:w="850" w:type="dxa"/>
            <w:tcBorders>
              <w:top w:val="single" w:sz="4" w:space="0" w:color="auto"/>
              <w:left w:val="single" w:sz="4" w:space="0" w:color="auto"/>
              <w:bottom w:val="single" w:sz="4" w:space="0" w:color="auto"/>
              <w:right w:val="single" w:sz="4" w:space="0" w:color="auto"/>
            </w:tcBorders>
          </w:tcPr>
          <w:p w:rsidR="00750F9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750F91" w:rsidRPr="00FE597A" w:rsidRDefault="00750F9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750F91" w:rsidRPr="00FE597A" w:rsidRDefault="00FC02B6"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750F91" w:rsidRPr="00FE597A" w:rsidRDefault="00750F91" w:rsidP="00FE597A">
            <w:pPr>
              <w:spacing w:after="0" w:line="240" w:lineRule="auto"/>
              <w:jc w:val="both"/>
              <w:rPr>
                <w:rFonts w:ascii="Times New Roman" w:eastAsia="DejaVu Sans" w:hAnsi="Times New Roman" w:cs="Times New Roman"/>
                <w:kern w:val="2"/>
                <w:sz w:val="24"/>
                <w:szCs w:val="24"/>
              </w:rPr>
            </w:pPr>
          </w:p>
        </w:tc>
      </w:tr>
    </w:tbl>
    <w:p w:rsidR="00472821" w:rsidRPr="00FE597A" w:rsidRDefault="00472821" w:rsidP="00FE597A">
      <w:pPr>
        <w:spacing w:after="0" w:line="240" w:lineRule="auto"/>
        <w:jc w:val="both"/>
        <w:rPr>
          <w:rFonts w:ascii="Times New Roman" w:eastAsia="Times New Roman" w:hAnsi="Times New Roman" w:cs="Times New Roman"/>
          <w:b/>
          <w:bCs/>
          <w:caps/>
          <w:color w:val="000000"/>
          <w:kern w:val="36"/>
          <w:sz w:val="24"/>
          <w:szCs w:val="24"/>
          <w:lang w:eastAsia="ru-RU"/>
        </w:rPr>
      </w:pPr>
    </w:p>
    <w:p w:rsidR="00DA66FA" w:rsidRPr="00FE597A" w:rsidRDefault="00DA66FA" w:rsidP="00FE597A">
      <w:pPr>
        <w:spacing w:after="0" w:line="240" w:lineRule="auto"/>
        <w:jc w:val="both"/>
        <w:rPr>
          <w:rFonts w:ascii="Times New Roman" w:eastAsia="Times New Roman" w:hAnsi="Times New Roman" w:cs="Times New Roman"/>
          <w:b/>
          <w:sz w:val="24"/>
          <w:szCs w:val="24"/>
          <w:lang w:eastAsia="ar-SA"/>
        </w:rPr>
      </w:pP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Тематическое  планирование  6  класс</w:t>
      </w:r>
    </w:p>
    <w:tbl>
      <w:tblPr>
        <w:tblW w:w="1009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552"/>
        <w:gridCol w:w="850"/>
        <w:gridCol w:w="709"/>
        <w:gridCol w:w="851"/>
        <w:gridCol w:w="4536"/>
      </w:tblGrid>
      <w:tr w:rsidR="00506A93"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 </w:t>
            </w:r>
            <w:proofErr w:type="gramStart"/>
            <w:r w:rsidRPr="00FE597A">
              <w:rPr>
                <w:rFonts w:ascii="Times New Roman" w:eastAsia="Times New Roman" w:hAnsi="Times New Roman" w:cs="Times New Roman"/>
                <w:b/>
                <w:sz w:val="24"/>
                <w:szCs w:val="24"/>
                <w:lang w:eastAsia="ar-SA"/>
              </w:rPr>
              <w:t>п</w:t>
            </w:r>
            <w:proofErr w:type="gramEnd"/>
            <w:r w:rsidRPr="00FE597A">
              <w:rPr>
                <w:rFonts w:ascii="Times New Roman" w:eastAsia="Times New Roman" w:hAnsi="Times New Roman" w:cs="Times New Roman"/>
                <w:b/>
                <w:sz w:val="24"/>
                <w:szCs w:val="24"/>
                <w:lang w:eastAsia="ar-SA"/>
              </w:rPr>
              <w:t>/п</w:t>
            </w:r>
          </w:p>
        </w:tc>
        <w:tc>
          <w:tcPr>
            <w:tcW w:w="2552"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roofErr w:type="spellStart"/>
            <w:r w:rsidRPr="00FE597A">
              <w:rPr>
                <w:rFonts w:ascii="Times New Roman" w:eastAsia="Times New Roman" w:hAnsi="Times New Roman" w:cs="Times New Roman"/>
                <w:b/>
                <w:sz w:val="24"/>
                <w:szCs w:val="24"/>
                <w:lang w:eastAsia="ar-SA"/>
              </w:rPr>
              <w:t>абораторных</w:t>
            </w:r>
            <w:proofErr w:type="spellEnd"/>
            <w:r w:rsidRPr="00FE597A">
              <w:rPr>
                <w:rFonts w:ascii="Times New Roman" w:eastAsia="Times New Roman" w:hAnsi="Times New Roman" w:cs="Times New Roman"/>
                <w:b/>
                <w:sz w:val="24"/>
                <w:szCs w:val="24"/>
                <w:lang w:eastAsia="ar-SA"/>
              </w:rPr>
              <w:t xml:space="preserve">  и 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контрольных работ</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ЦОР</w:t>
            </w:r>
          </w:p>
        </w:tc>
      </w:tr>
      <w:tr w:rsidR="00506A93" w:rsidRPr="00FE597A" w:rsidTr="00FE597A">
        <w:trPr>
          <w:trHeight w:val="87"/>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 xml:space="preserve">Растительный организм Ботаника  — наука о растениях. </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37"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263"/>
        </w:trPr>
        <w:tc>
          <w:tcPr>
            <w:tcW w:w="10095" w:type="dxa"/>
            <w:gridSpan w:val="6"/>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bCs/>
                <w:sz w:val="24"/>
                <w:szCs w:val="24"/>
                <w:lang w:eastAsia="ru-RU"/>
              </w:rPr>
              <w:t>Раздел 2. </w:t>
            </w:r>
            <w:r w:rsidRPr="00FE597A">
              <w:rPr>
                <w:rFonts w:ascii="Times New Roman" w:eastAsia="Times New Roman" w:hAnsi="Times New Roman" w:cs="Times New Roman"/>
                <w:b/>
                <w:bCs/>
                <w:sz w:val="24"/>
                <w:szCs w:val="24"/>
                <w:lang w:eastAsia="ru-RU"/>
              </w:rPr>
              <w:tab/>
              <w:t xml:space="preserve">Строение и жизнедеятельность растительного организма </w:t>
            </w:r>
            <w:proofErr w:type="gramStart"/>
            <w:r w:rsidRPr="00FE597A">
              <w:rPr>
                <w:rFonts w:ascii="Times New Roman" w:eastAsia="Times New Roman" w:hAnsi="Times New Roman" w:cs="Times New Roman"/>
                <w:b/>
                <w:bCs/>
                <w:sz w:val="24"/>
                <w:szCs w:val="24"/>
                <w:lang w:eastAsia="ru-RU"/>
              </w:rPr>
              <w:t xml:space="preserve">( </w:t>
            </w:r>
            <w:proofErr w:type="gramEnd"/>
            <w:r w:rsidRPr="00FE597A">
              <w:rPr>
                <w:rFonts w:ascii="Times New Roman" w:eastAsia="Times New Roman" w:hAnsi="Times New Roman" w:cs="Times New Roman"/>
                <w:b/>
                <w:bCs/>
                <w:sz w:val="24"/>
                <w:szCs w:val="24"/>
                <w:lang w:eastAsia="ru-RU"/>
              </w:rPr>
              <w:t xml:space="preserve">27 ч и 1 ч </w:t>
            </w:r>
            <w:proofErr w:type="spellStart"/>
            <w:r w:rsidRPr="00FE597A">
              <w:rPr>
                <w:rFonts w:ascii="Times New Roman" w:eastAsia="Times New Roman" w:hAnsi="Times New Roman" w:cs="Times New Roman"/>
                <w:b/>
                <w:bCs/>
                <w:sz w:val="24"/>
                <w:szCs w:val="24"/>
                <w:lang w:eastAsia="ru-RU"/>
              </w:rPr>
              <w:t>р.вр</w:t>
            </w:r>
            <w:proofErr w:type="spellEnd"/>
            <w:r w:rsidRPr="00FE597A">
              <w:rPr>
                <w:rFonts w:ascii="Times New Roman" w:eastAsia="Times New Roman" w:hAnsi="Times New Roman" w:cs="Times New Roman"/>
                <w:b/>
                <w:bCs/>
                <w:sz w:val="24"/>
                <w:szCs w:val="24"/>
                <w:lang w:eastAsia="ru-RU"/>
              </w:rPr>
              <w:t>.)</w:t>
            </w:r>
          </w:p>
        </w:tc>
      </w:tr>
      <w:tr w:rsidR="00506A93" w:rsidRPr="00FE597A" w:rsidTr="00FE597A">
        <w:trPr>
          <w:trHeight w:val="123"/>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2.1</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Питание растений</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8</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3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4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2.2</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Дыхание растения</w:t>
            </w:r>
          </w:p>
          <w:p w:rsidR="00506A93" w:rsidRPr="00FE597A" w:rsidRDefault="00506A93" w:rsidP="00FE597A">
            <w:pPr>
              <w:spacing w:after="0" w:line="240" w:lineRule="auto"/>
              <w:jc w:val="both"/>
              <w:rPr>
                <w:rFonts w:ascii="Times New Roman" w:eastAsia="DejaVu Sans" w:hAnsi="Times New Roman" w:cs="Times New Roman"/>
                <w:b/>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47"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2.3</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Транспорт веществ в растении</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4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2.4</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Рост растения</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7"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lastRenderedPageBreak/>
              <w:t>2.5</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Размножение растений</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6</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5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2.6</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Развитие растений</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7" w:history="1">
              <w:r w:rsidR="00506A93" w:rsidRPr="00FE597A">
                <w:rPr>
                  <w:rFonts w:ascii="Times New Roman" w:hAnsi="Times New Roman" w:cs="Times New Roman"/>
                  <w:color w:val="0000FF" w:themeColor="hyperlink"/>
                  <w:sz w:val="24"/>
                  <w:szCs w:val="24"/>
                  <w:u w:val="single"/>
                </w:rPr>
                <w:t>https://resh.edu.ru</w:t>
              </w:r>
            </w:hyperlink>
          </w:p>
        </w:tc>
      </w:tr>
    </w:tbl>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Тематическое  планирование  7  класс</w:t>
      </w:r>
    </w:p>
    <w:tbl>
      <w:tblPr>
        <w:tblW w:w="1009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552"/>
        <w:gridCol w:w="850"/>
        <w:gridCol w:w="709"/>
        <w:gridCol w:w="851"/>
        <w:gridCol w:w="4536"/>
      </w:tblGrid>
      <w:tr w:rsidR="00506A93"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 </w:t>
            </w:r>
            <w:proofErr w:type="gramStart"/>
            <w:r w:rsidRPr="00FE597A">
              <w:rPr>
                <w:rFonts w:ascii="Times New Roman" w:eastAsia="Times New Roman" w:hAnsi="Times New Roman" w:cs="Times New Roman"/>
                <w:b/>
                <w:sz w:val="24"/>
                <w:szCs w:val="24"/>
                <w:lang w:eastAsia="ar-SA"/>
              </w:rPr>
              <w:t>п</w:t>
            </w:r>
            <w:proofErr w:type="gramEnd"/>
            <w:r w:rsidRPr="00FE597A">
              <w:rPr>
                <w:rFonts w:ascii="Times New Roman" w:eastAsia="Times New Roman" w:hAnsi="Times New Roman" w:cs="Times New Roman"/>
                <w:b/>
                <w:sz w:val="24"/>
                <w:szCs w:val="24"/>
                <w:lang w:eastAsia="ar-SA"/>
              </w:rPr>
              <w:t>/п</w:t>
            </w:r>
          </w:p>
        </w:tc>
        <w:tc>
          <w:tcPr>
            <w:tcW w:w="2552"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лабораторных  и 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контрольных работ</w:t>
            </w: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ЦОР</w:t>
            </w:r>
          </w:p>
        </w:tc>
      </w:tr>
      <w:tr w:rsidR="00506A93" w:rsidRPr="00FE597A" w:rsidTr="00FE597A">
        <w:trPr>
          <w:trHeight w:val="263"/>
        </w:trPr>
        <w:tc>
          <w:tcPr>
            <w:tcW w:w="10095" w:type="dxa"/>
            <w:gridSpan w:val="6"/>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bCs/>
                <w:sz w:val="24"/>
                <w:szCs w:val="24"/>
                <w:lang w:eastAsia="ru-RU"/>
              </w:rPr>
              <w:t>Раздел 1</w:t>
            </w:r>
            <w:r w:rsidRPr="00FE597A">
              <w:rPr>
                <w:rFonts w:ascii="Times New Roman" w:eastAsia="Times New Roman" w:hAnsi="Times New Roman" w:cs="Times New Roman"/>
                <w:b/>
                <w:bCs/>
                <w:sz w:val="24"/>
                <w:szCs w:val="24"/>
                <w:lang w:eastAsia="ru-RU"/>
              </w:rPr>
              <w:tab/>
            </w:r>
            <w:r w:rsidRPr="00FE597A">
              <w:rPr>
                <w:rFonts w:ascii="Times New Roman" w:hAnsi="Times New Roman" w:cs="Times New Roman"/>
                <w:b/>
                <w:sz w:val="24"/>
                <w:szCs w:val="24"/>
              </w:rPr>
              <w:t>Систематические группы растений (22 ч)</w:t>
            </w:r>
          </w:p>
        </w:tc>
      </w:tr>
      <w:tr w:rsidR="00506A93" w:rsidRPr="00FE597A" w:rsidTr="00FE597A">
        <w:trPr>
          <w:trHeight w:val="123"/>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1.1</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Классификация растений</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6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7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1.2</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Низшие растения. Водоросли. </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77"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1.3</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Высшие споровые растения. Моховидные (Мхи).</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7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1.4</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Плауновидные (Плауны). Хвощевидные (Хвощи), Папоротниковидные (Папоротники).</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7"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1.5</w:t>
            </w:r>
          </w:p>
        </w:tc>
        <w:tc>
          <w:tcPr>
            <w:tcW w:w="2552" w:type="dxa"/>
            <w:tcBorders>
              <w:top w:val="single" w:sz="4" w:space="0" w:color="auto"/>
              <w:left w:val="single" w:sz="4" w:space="0" w:color="auto"/>
              <w:bottom w:val="single" w:sz="4" w:space="0" w:color="auto"/>
              <w:right w:val="single" w:sz="4" w:space="0" w:color="auto"/>
            </w:tcBorders>
          </w:tcPr>
          <w:p w:rsidR="00506A93" w:rsidRPr="00FE597A" w:rsidRDefault="00D61951"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Высшие семенные растения. Голосеменные.</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D6195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D6195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8"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89"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0"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1"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2" w:history="1">
              <w:r w:rsidR="00506A93" w:rsidRPr="00FE597A">
                <w:rPr>
                  <w:rFonts w:ascii="Times New Roman" w:hAnsi="Times New Roman" w:cs="Times New Roman"/>
                  <w:color w:val="0000FF" w:themeColor="hyperlink"/>
                  <w:sz w:val="24"/>
                  <w:szCs w:val="24"/>
                  <w:u w:val="single"/>
                </w:rPr>
                <w:t>https://resh.edu.ru</w:t>
              </w:r>
            </w:hyperlink>
          </w:p>
        </w:tc>
      </w:tr>
      <w:tr w:rsidR="00506A93"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06A93" w:rsidRPr="00FE597A" w:rsidRDefault="00D61951"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1</w:t>
            </w:r>
            <w:r w:rsidR="00506A93" w:rsidRPr="00FE597A">
              <w:rPr>
                <w:rFonts w:ascii="Times New Roman" w:eastAsia="Times New Roman" w:hAnsi="Times New Roman" w:cs="Times New Roman"/>
                <w:sz w:val="24"/>
                <w:szCs w:val="24"/>
                <w:lang w:eastAsia="ar-SA"/>
              </w:rPr>
              <w:t>.6</w:t>
            </w:r>
          </w:p>
        </w:tc>
        <w:tc>
          <w:tcPr>
            <w:tcW w:w="2552" w:type="dxa"/>
            <w:tcBorders>
              <w:top w:val="single" w:sz="4" w:space="0" w:color="auto"/>
              <w:left w:val="single" w:sz="4" w:space="0" w:color="auto"/>
              <w:bottom w:val="single" w:sz="4" w:space="0" w:color="auto"/>
              <w:right w:val="single" w:sz="4" w:space="0" w:color="auto"/>
            </w:tcBorders>
          </w:tcPr>
          <w:p w:rsidR="00E33A94" w:rsidRPr="00FE597A" w:rsidRDefault="00E33A94" w:rsidP="00FE597A">
            <w:pPr>
              <w:spacing w:after="0" w:line="240" w:lineRule="auto"/>
              <w:jc w:val="both"/>
              <w:rPr>
                <w:rFonts w:ascii="Times New Roman" w:hAnsi="Times New Roman" w:cs="Times New Roman"/>
                <w:sz w:val="24"/>
                <w:szCs w:val="24"/>
              </w:rPr>
            </w:pPr>
          </w:p>
          <w:p w:rsidR="00506A93" w:rsidRPr="00FE597A" w:rsidRDefault="00E33A94"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Покрытосеменные (цветковые) растения.</w:t>
            </w:r>
          </w:p>
        </w:tc>
        <w:tc>
          <w:tcPr>
            <w:tcW w:w="850"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06A93" w:rsidRPr="00FE597A" w:rsidRDefault="00E33A9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3" w:history="1">
              <w:r w:rsidR="00506A93" w:rsidRPr="00FE597A">
                <w:rPr>
                  <w:rFonts w:ascii="Times New Roman" w:eastAsia="DejaVu Sans" w:hAnsi="Times New Roman" w:cs="Times New Roman"/>
                  <w:color w:val="0000FF" w:themeColor="hyperlink"/>
                  <w:kern w:val="2"/>
                  <w:sz w:val="24"/>
                  <w:szCs w:val="24"/>
                  <w:u w:val="single"/>
                </w:rPr>
                <w:t>https://interneturok.ru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4" w:history="1">
              <w:r w:rsidR="00506A93" w:rsidRPr="00FE597A">
                <w:rPr>
                  <w:rFonts w:ascii="Times New Roman" w:eastAsia="DejaVu Sans" w:hAnsi="Times New Roman" w:cs="Times New Roman"/>
                  <w:color w:val="0000FF" w:themeColor="hyperlink"/>
                  <w:kern w:val="2"/>
                  <w:sz w:val="24"/>
                  <w:szCs w:val="24"/>
                  <w:u w:val="single"/>
                </w:rPr>
                <w:t>https://infourok.ru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5" w:history="1">
              <w:r w:rsidR="00506A93" w:rsidRPr="00FE597A">
                <w:rPr>
                  <w:rFonts w:ascii="Times New Roman" w:eastAsia="DejaVu Sans" w:hAnsi="Times New Roman" w:cs="Times New Roman"/>
                  <w:color w:val="0000FF" w:themeColor="hyperlink"/>
                  <w:kern w:val="2"/>
                  <w:sz w:val="24"/>
                  <w:szCs w:val="24"/>
                  <w:u w:val="single"/>
                </w:rPr>
                <w:t>https://pedsov.ru</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6" w:history="1">
              <w:r w:rsidR="00506A93" w:rsidRPr="00FE597A">
                <w:rPr>
                  <w:rFonts w:ascii="Times New Roman" w:eastAsia="DejaVu Sans" w:hAnsi="Times New Roman" w:cs="Times New Roman"/>
                  <w:color w:val="0000FF" w:themeColor="hyperlink"/>
                  <w:kern w:val="2"/>
                  <w:sz w:val="24"/>
                  <w:szCs w:val="24"/>
                  <w:u w:val="single"/>
                </w:rPr>
                <w:t>https://завуч.рус</w:t>
              </w:r>
            </w:hyperlink>
          </w:p>
          <w:p w:rsidR="00506A93" w:rsidRPr="00FE597A" w:rsidRDefault="009E7D5E" w:rsidP="00FE597A">
            <w:pPr>
              <w:spacing w:after="0" w:line="240" w:lineRule="auto"/>
              <w:jc w:val="both"/>
              <w:rPr>
                <w:rFonts w:ascii="Times New Roman" w:eastAsia="DejaVu Sans" w:hAnsi="Times New Roman" w:cs="Times New Roman"/>
                <w:kern w:val="2"/>
                <w:sz w:val="24"/>
                <w:szCs w:val="24"/>
              </w:rPr>
            </w:pPr>
            <w:hyperlink r:id="rId97" w:history="1">
              <w:r w:rsidR="00506A93" w:rsidRPr="00FE597A">
                <w:rPr>
                  <w:rFonts w:ascii="Times New Roman" w:hAnsi="Times New Roman" w:cs="Times New Roman"/>
                  <w:color w:val="0000FF" w:themeColor="hyperlink"/>
                  <w:sz w:val="24"/>
                  <w:szCs w:val="24"/>
                  <w:u w:val="single"/>
                </w:rPr>
                <w:t>https://resh.edu.ru</w:t>
              </w:r>
            </w:hyperlink>
          </w:p>
        </w:tc>
      </w:tr>
      <w:tr w:rsidR="001C646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1.7</w:t>
            </w:r>
          </w:p>
        </w:tc>
        <w:tc>
          <w:tcPr>
            <w:tcW w:w="2552"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Семейства покрытосеменных* (цветковых) растений.</w:t>
            </w:r>
          </w:p>
        </w:tc>
        <w:tc>
          <w:tcPr>
            <w:tcW w:w="850"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98" w:history="1">
              <w:r w:rsidR="001C646F" w:rsidRPr="00FE597A">
                <w:rPr>
                  <w:rFonts w:ascii="Times New Roman" w:eastAsia="DejaVu Sans" w:hAnsi="Times New Roman" w:cs="Times New Roman"/>
                  <w:color w:val="0000FF" w:themeColor="hyperlink"/>
                  <w:kern w:val="2"/>
                  <w:sz w:val="24"/>
                  <w:szCs w:val="24"/>
                  <w:u w:val="single"/>
                </w:rPr>
                <w:t>https://interneturok.ru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99" w:history="1">
              <w:r w:rsidR="001C646F" w:rsidRPr="00FE597A">
                <w:rPr>
                  <w:rFonts w:ascii="Times New Roman" w:eastAsia="DejaVu Sans" w:hAnsi="Times New Roman" w:cs="Times New Roman"/>
                  <w:color w:val="0000FF" w:themeColor="hyperlink"/>
                  <w:kern w:val="2"/>
                  <w:sz w:val="24"/>
                  <w:szCs w:val="24"/>
                  <w:u w:val="single"/>
                </w:rPr>
                <w:t>https://infourok.ru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0" w:history="1">
              <w:r w:rsidR="001C646F" w:rsidRPr="00FE597A">
                <w:rPr>
                  <w:rFonts w:ascii="Times New Roman" w:eastAsia="DejaVu Sans" w:hAnsi="Times New Roman" w:cs="Times New Roman"/>
                  <w:color w:val="0000FF" w:themeColor="hyperlink"/>
                  <w:kern w:val="2"/>
                  <w:sz w:val="24"/>
                  <w:szCs w:val="24"/>
                  <w:u w:val="single"/>
                </w:rPr>
                <w:t>https://pedsov.ru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1" w:history="1">
              <w:r w:rsidR="001C646F" w:rsidRPr="00FE597A">
                <w:rPr>
                  <w:rFonts w:ascii="Times New Roman" w:eastAsia="DejaVu Sans" w:hAnsi="Times New Roman" w:cs="Times New Roman"/>
                  <w:color w:val="0000FF" w:themeColor="hyperlink"/>
                  <w:kern w:val="2"/>
                  <w:sz w:val="24"/>
                  <w:szCs w:val="24"/>
                  <w:u w:val="single"/>
                </w:rPr>
                <w:t>https://завуч.рус</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2" w:history="1">
              <w:r w:rsidR="001C646F" w:rsidRPr="00FE597A">
                <w:rPr>
                  <w:rFonts w:ascii="Times New Roman" w:hAnsi="Times New Roman" w:cs="Times New Roman"/>
                  <w:color w:val="0000FF" w:themeColor="hyperlink"/>
                  <w:sz w:val="24"/>
                  <w:szCs w:val="24"/>
                  <w:u w:val="single"/>
                </w:rPr>
                <w:t>https://resh.edu.ru</w:t>
              </w:r>
            </w:hyperlink>
          </w:p>
        </w:tc>
      </w:tr>
      <w:tr w:rsidR="001C646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2552"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Развитие растительного мира на Земле </w:t>
            </w:r>
          </w:p>
          <w:p w:rsidR="001C646F" w:rsidRPr="00FE597A" w:rsidRDefault="001C646F" w:rsidP="00FE597A">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3" w:history="1">
              <w:r w:rsidR="001C646F" w:rsidRPr="00FE597A">
                <w:rPr>
                  <w:rFonts w:ascii="Times New Roman" w:eastAsia="DejaVu Sans" w:hAnsi="Times New Roman" w:cs="Times New Roman"/>
                  <w:color w:val="0000FF" w:themeColor="hyperlink"/>
                  <w:kern w:val="2"/>
                  <w:sz w:val="24"/>
                  <w:szCs w:val="24"/>
                  <w:u w:val="single"/>
                </w:rPr>
                <w:t>https://interneturok.ru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4" w:history="1">
              <w:r w:rsidR="001C646F" w:rsidRPr="00FE597A">
                <w:rPr>
                  <w:rFonts w:ascii="Times New Roman" w:eastAsia="DejaVu Sans" w:hAnsi="Times New Roman" w:cs="Times New Roman"/>
                  <w:color w:val="0000FF" w:themeColor="hyperlink"/>
                  <w:kern w:val="2"/>
                  <w:sz w:val="24"/>
                  <w:szCs w:val="24"/>
                  <w:u w:val="single"/>
                </w:rPr>
                <w:t>https://infourok.ru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5" w:history="1">
              <w:r w:rsidR="001C646F" w:rsidRPr="00FE597A">
                <w:rPr>
                  <w:rFonts w:ascii="Times New Roman" w:eastAsia="DejaVu Sans" w:hAnsi="Times New Roman" w:cs="Times New Roman"/>
                  <w:color w:val="0000FF" w:themeColor="hyperlink"/>
                  <w:kern w:val="2"/>
                  <w:sz w:val="24"/>
                  <w:szCs w:val="24"/>
                  <w:u w:val="single"/>
                </w:rPr>
                <w:t>https://pedsov.ru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6" w:history="1">
              <w:r w:rsidR="001C646F" w:rsidRPr="00FE597A">
                <w:rPr>
                  <w:rFonts w:ascii="Times New Roman" w:eastAsia="DejaVu Sans" w:hAnsi="Times New Roman" w:cs="Times New Roman"/>
                  <w:color w:val="0000FF" w:themeColor="hyperlink"/>
                  <w:kern w:val="2"/>
                  <w:sz w:val="24"/>
                  <w:szCs w:val="24"/>
                  <w:u w:val="single"/>
                </w:rPr>
                <w:t>https://завуч.рус</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7" w:history="1">
              <w:r w:rsidR="001C646F" w:rsidRPr="00FE597A">
                <w:rPr>
                  <w:rFonts w:ascii="Times New Roman" w:hAnsi="Times New Roman" w:cs="Times New Roman"/>
                  <w:color w:val="0000FF" w:themeColor="hyperlink"/>
                  <w:sz w:val="24"/>
                  <w:szCs w:val="24"/>
                  <w:u w:val="single"/>
                </w:rPr>
                <w:t>https://resh.edu.ru</w:t>
              </w:r>
            </w:hyperlink>
          </w:p>
        </w:tc>
      </w:tr>
      <w:tr w:rsidR="001C646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2552"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Растения в природных сообществах</w:t>
            </w:r>
            <w:proofErr w:type="gramStart"/>
            <w:r w:rsidRPr="00FE597A">
              <w:rPr>
                <w:rFonts w:ascii="Times New Roman" w:hAnsi="Times New Roman" w:cs="Times New Roman"/>
                <w:sz w:val="24"/>
                <w:szCs w:val="24"/>
              </w:rPr>
              <w:t xml:space="preserve">( </w:t>
            </w:r>
            <w:proofErr w:type="gramEnd"/>
            <w:r w:rsidRPr="00FE597A">
              <w:rPr>
                <w:rFonts w:ascii="Times New Roman" w:hAnsi="Times New Roman" w:cs="Times New Roman"/>
                <w:sz w:val="24"/>
                <w:szCs w:val="24"/>
              </w:rPr>
              <w:t>2 ч)</w:t>
            </w:r>
          </w:p>
          <w:p w:rsidR="001C646F" w:rsidRPr="00FE597A" w:rsidRDefault="001C646F" w:rsidP="00FE597A">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8" w:history="1">
              <w:r w:rsidR="001C646F" w:rsidRPr="00FE597A">
                <w:rPr>
                  <w:rFonts w:ascii="Times New Roman" w:eastAsia="DejaVu Sans" w:hAnsi="Times New Roman" w:cs="Times New Roman"/>
                  <w:color w:val="0000FF" w:themeColor="hyperlink"/>
                  <w:kern w:val="2"/>
                  <w:sz w:val="24"/>
                  <w:szCs w:val="24"/>
                  <w:u w:val="single"/>
                </w:rPr>
                <w:t>https://interneturok.ru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09" w:history="1">
              <w:r w:rsidR="001C646F" w:rsidRPr="00FE597A">
                <w:rPr>
                  <w:rFonts w:ascii="Times New Roman" w:eastAsia="DejaVu Sans" w:hAnsi="Times New Roman" w:cs="Times New Roman"/>
                  <w:color w:val="0000FF" w:themeColor="hyperlink"/>
                  <w:kern w:val="2"/>
                  <w:sz w:val="24"/>
                  <w:szCs w:val="24"/>
                  <w:u w:val="single"/>
                </w:rPr>
                <w:t>https://infourok.ru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0" w:history="1">
              <w:r w:rsidR="001C646F" w:rsidRPr="00FE597A">
                <w:rPr>
                  <w:rFonts w:ascii="Times New Roman" w:eastAsia="DejaVu Sans" w:hAnsi="Times New Roman" w:cs="Times New Roman"/>
                  <w:color w:val="0000FF" w:themeColor="hyperlink"/>
                  <w:kern w:val="2"/>
                  <w:sz w:val="24"/>
                  <w:szCs w:val="24"/>
                  <w:u w:val="single"/>
                </w:rPr>
                <w:t>https://pedsov.ru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1" w:history="1">
              <w:r w:rsidR="001C646F" w:rsidRPr="00FE597A">
                <w:rPr>
                  <w:rFonts w:ascii="Times New Roman" w:eastAsia="DejaVu Sans" w:hAnsi="Times New Roman" w:cs="Times New Roman"/>
                  <w:color w:val="0000FF" w:themeColor="hyperlink"/>
                  <w:kern w:val="2"/>
                  <w:sz w:val="24"/>
                  <w:szCs w:val="24"/>
                  <w:u w:val="single"/>
                </w:rPr>
                <w:t>https://завуч.рус</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2" w:history="1">
              <w:r w:rsidR="001C646F" w:rsidRPr="00FE597A">
                <w:rPr>
                  <w:rFonts w:ascii="Times New Roman" w:hAnsi="Times New Roman" w:cs="Times New Roman"/>
                  <w:color w:val="0000FF" w:themeColor="hyperlink"/>
                  <w:sz w:val="24"/>
                  <w:szCs w:val="24"/>
                  <w:u w:val="single"/>
                </w:rPr>
                <w:t>https://resh.edu.ru</w:t>
              </w:r>
            </w:hyperlink>
          </w:p>
        </w:tc>
      </w:tr>
      <w:tr w:rsidR="001C646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2552"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Растения и человек </w:t>
            </w:r>
          </w:p>
          <w:p w:rsidR="001C646F" w:rsidRPr="00FE597A" w:rsidRDefault="001C646F" w:rsidP="00FE597A">
            <w:pPr>
              <w:spacing w:after="0" w:line="240"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1C646F" w:rsidRPr="00FE597A" w:rsidRDefault="001C646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3" w:history="1">
              <w:r w:rsidR="001C646F" w:rsidRPr="00FE597A">
                <w:rPr>
                  <w:rFonts w:ascii="Times New Roman" w:eastAsia="DejaVu Sans" w:hAnsi="Times New Roman" w:cs="Times New Roman"/>
                  <w:color w:val="0000FF" w:themeColor="hyperlink"/>
                  <w:kern w:val="2"/>
                  <w:sz w:val="24"/>
                  <w:szCs w:val="24"/>
                  <w:u w:val="single"/>
                </w:rPr>
                <w:t>https://interneturok.ru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4" w:history="1">
              <w:r w:rsidR="001C646F" w:rsidRPr="00FE597A">
                <w:rPr>
                  <w:rFonts w:ascii="Times New Roman" w:eastAsia="DejaVu Sans" w:hAnsi="Times New Roman" w:cs="Times New Roman"/>
                  <w:color w:val="0000FF" w:themeColor="hyperlink"/>
                  <w:kern w:val="2"/>
                  <w:sz w:val="24"/>
                  <w:szCs w:val="24"/>
                  <w:u w:val="single"/>
                </w:rPr>
                <w:t>https://infourok.ru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5" w:history="1">
              <w:r w:rsidR="001C646F" w:rsidRPr="00FE597A">
                <w:rPr>
                  <w:rFonts w:ascii="Times New Roman" w:eastAsia="DejaVu Sans" w:hAnsi="Times New Roman" w:cs="Times New Roman"/>
                  <w:color w:val="0000FF" w:themeColor="hyperlink"/>
                  <w:kern w:val="2"/>
                  <w:sz w:val="24"/>
                  <w:szCs w:val="24"/>
                  <w:u w:val="single"/>
                </w:rPr>
                <w:t>https://pedsov.ru</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6" w:history="1">
              <w:r w:rsidR="001C646F" w:rsidRPr="00FE597A">
                <w:rPr>
                  <w:rFonts w:ascii="Times New Roman" w:eastAsia="DejaVu Sans" w:hAnsi="Times New Roman" w:cs="Times New Roman"/>
                  <w:color w:val="0000FF" w:themeColor="hyperlink"/>
                  <w:kern w:val="2"/>
                  <w:sz w:val="24"/>
                  <w:szCs w:val="24"/>
                  <w:u w:val="single"/>
                </w:rPr>
                <w:t>https://завуч.рус</w:t>
              </w:r>
            </w:hyperlink>
          </w:p>
          <w:p w:rsidR="001C646F" w:rsidRPr="00FE597A" w:rsidRDefault="009E7D5E" w:rsidP="00FE597A">
            <w:pPr>
              <w:spacing w:after="0" w:line="240" w:lineRule="auto"/>
              <w:jc w:val="both"/>
              <w:rPr>
                <w:rFonts w:ascii="Times New Roman" w:eastAsia="DejaVu Sans" w:hAnsi="Times New Roman" w:cs="Times New Roman"/>
                <w:kern w:val="2"/>
                <w:sz w:val="24"/>
                <w:szCs w:val="24"/>
              </w:rPr>
            </w:pPr>
            <w:hyperlink r:id="rId117" w:history="1">
              <w:r w:rsidR="001C646F"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Грибы. Лишайники. Бактерии </w:t>
            </w:r>
          </w:p>
          <w:p w:rsidR="0036213B" w:rsidRPr="00FE597A" w:rsidRDefault="0036213B" w:rsidP="00FE597A">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DejaVu Sans" w:hAnsi="Times New Roman" w:cs="Times New Roman"/>
                <w:kern w:val="2"/>
                <w:sz w:val="24"/>
                <w:szCs w:val="24"/>
              </w:rPr>
            </w:pPr>
          </w:p>
        </w:tc>
      </w:tr>
    </w:tbl>
    <w:p w:rsidR="00506A93" w:rsidRPr="00FE597A" w:rsidRDefault="00506A93" w:rsidP="00FE597A">
      <w:pPr>
        <w:spacing w:after="0" w:line="240" w:lineRule="auto"/>
        <w:jc w:val="both"/>
        <w:rPr>
          <w:rFonts w:ascii="Times New Roman" w:eastAsia="Times New Roman" w:hAnsi="Times New Roman" w:cs="Times New Roman"/>
          <w:b/>
          <w:sz w:val="24"/>
          <w:szCs w:val="24"/>
          <w:lang w:eastAsia="ar-SA"/>
        </w:rPr>
      </w:pPr>
    </w:p>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Тематическое  планирование  8 класс</w:t>
      </w:r>
    </w:p>
    <w:tbl>
      <w:tblPr>
        <w:tblW w:w="1009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552"/>
        <w:gridCol w:w="850"/>
        <w:gridCol w:w="709"/>
        <w:gridCol w:w="851"/>
        <w:gridCol w:w="4536"/>
      </w:tblGrid>
      <w:tr w:rsidR="0036213B"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 </w:t>
            </w:r>
            <w:proofErr w:type="gramStart"/>
            <w:r w:rsidRPr="00FE597A">
              <w:rPr>
                <w:rFonts w:ascii="Times New Roman" w:eastAsia="Times New Roman" w:hAnsi="Times New Roman" w:cs="Times New Roman"/>
                <w:b/>
                <w:sz w:val="24"/>
                <w:szCs w:val="24"/>
                <w:lang w:eastAsia="ar-SA"/>
              </w:rPr>
              <w:t>п</w:t>
            </w:r>
            <w:proofErr w:type="gramEnd"/>
            <w:r w:rsidRPr="00FE597A">
              <w:rPr>
                <w:rFonts w:ascii="Times New Roman" w:eastAsia="Times New Roman" w:hAnsi="Times New Roman" w:cs="Times New Roman"/>
                <w:b/>
                <w:sz w:val="24"/>
                <w:szCs w:val="24"/>
                <w:lang w:eastAsia="ar-SA"/>
              </w:rPr>
              <w:t>/п</w:t>
            </w:r>
          </w:p>
        </w:tc>
        <w:tc>
          <w:tcPr>
            <w:tcW w:w="2552" w:type="dxa"/>
            <w:tcBorders>
              <w:top w:val="single" w:sz="4" w:space="0" w:color="auto"/>
              <w:left w:val="single" w:sz="4" w:space="0" w:color="auto"/>
              <w:bottom w:val="single" w:sz="4" w:space="0" w:color="auto"/>
              <w:right w:val="single" w:sz="4" w:space="0" w:color="auto"/>
            </w:tcBorders>
            <w:hideMark/>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лабораторных  и 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контрольных работ</w:t>
            </w: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ЦОР</w:t>
            </w:r>
          </w:p>
        </w:tc>
      </w:tr>
      <w:tr w:rsidR="00D6126D" w:rsidRPr="00FE597A" w:rsidTr="00FE597A">
        <w:trPr>
          <w:trHeight w:val="263"/>
        </w:trPr>
        <w:tc>
          <w:tcPr>
            <w:tcW w:w="597"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Животный организм </w:t>
            </w:r>
          </w:p>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D6126D" w:rsidRPr="00FE597A" w:rsidRDefault="00D6126D" w:rsidP="00FE597A">
            <w:pPr>
              <w:spacing w:after="0" w:line="240" w:lineRule="auto"/>
              <w:jc w:val="both"/>
              <w:rPr>
                <w:rFonts w:ascii="Times New Roman" w:eastAsia="Times New Roman" w:hAnsi="Times New Roman" w:cs="Times New Roman"/>
                <w:b/>
                <w:sz w:val="24"/>
                <w:szCs w:val="24"/>
                <w:lang w:eastAsia="ar-SA"/>
              </w:rPr>
            </w:pPr>
          </w:p>
        </w:tc>
      </w:tr>
      <w:tr w:rsidR="0036213B" w:rsidRPr="00FE597A" w:rsidTr="00FE597A">
        <w:trPr>
          <w:trHeight w:val="263"/>
        </w:trPr>
        <w:tc>
          <w:tcPr>
            <w:tcW w:w="10095" w:type="dxa"/>
            <w:gridSpan w:val="6"/>
            <w:tcBorders>
              <w:top w:val="single" w:sz="4" w:space="0" w:color="auto"/>
              <w:left w:val="single" w:sz="4" w:space="0" w:color="auto"/>
              <w:bottom w:val="single" w:sz="4" w:space="0" w:color="auto"/>
              <w:right w:val="single" w:sz="4" w:space="0" w:color="auto"/>
            </w:tcBorders>
          </w:tcPr>
          <w:p w:rsidR="0036213B" w:rsidRPr="00FE597A" w:rsidRDefault="00987BCB" w:rsidP="00FE597A">
            <w:pPr>
              <w:spacing w:after="0" w:line="240" w:lineRule="auto"/>
              <w:jc w:val="both"/>
              <w:rPr>
                <w:rFonts w:ascii="Times New Roman" w:hAnsi="Times New Roman" w:cs="Times New Roman"/>
                <w:b/>
                <w:sz w:val="24"/>
                <w:szCs w:val="24"/>
              </w:rPr>
            </w:pPr>
            <w:r w:rsidRPr="00FE597A">
              <w:rPr>
                <w:rFonts w:ascii="Times New Roman" w:eastAsia="Times New Roman" w:hAnsi="Times New Roman" w:cs="Times New Roman"/>
                <w:b/>
                <w:bCs/>
                <w:sz w:val="24"/>
                <w:szCs w:val="24"/>
                <w:lang w:eastAsia="ru-RU"/>
              </w:rPr>
              <w:t xml:space="preserve">Раздел 2. </w:t>
            </w:r>
            <w:r w:rsidR="0036213B" w:rsidRPr="00FE597A">
              <w:rPr>
                <w:rFonts w:ascii="Times New Roman" w:eastAsia="Times New Roman" w:hAnsi="Times New Roman" w:cs="Times New Roman"/>
                <w:b/>
                <w:bCs/>
                <w:sz w:val="24"/>
                <w:szCs w:val="24"/>
                <w:lang w:eastAsia="ru-RU"/>
              </w:rPr>
              <w:tab/>
            </w:r>
            <w:r w:rsidRPr="00FE597A">
              <w:rPr>
                <w:rFonts w:ascii="Times New Roman" w:hAnsi="Times New Roman" w:cs="Times New Roman"/>
                <w:b/>
                <w:sz w:val="24"/>
                <w:szCs w:val="24"/>
              </w:rPr>
              <w:t xml:space="preserve">Систематические группы животных </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40 ч)</w:t>
            </w:r>
          </w:p>
        </w:tc>
      </w:tr>
      <w:tr w:rsidR="0036213B" w:rsidRPr="00FE597A" w:rsidTr="00FE597A">
        <w:trPr>
          <w:trHeight w:val="123"/>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C660D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2.1</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C660D8"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Основные категории систематики животных. </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p>
          <w:p w:rsidR="0036213B" w:rsidRPr="00FE597A" w:rsidRDefault="00C660D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18"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19"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0"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1"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22"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C660D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2.2</w:t>
            </w:r>
          </w:p>
        </w:tc>
        <w:tc>
          <w:tcPr>
            <w:tcW w:w="2552" w:type="dxa"/>
            <w:tcBorders>
              <w:top w:val="single" w:sz="4" w:space="0" w:color="auto"/>
              <w:left w:val="single" w:sz="4" w:space="0" w:color="auto"/>
              <w:bottom w:val="single" w:sz="4" w:space="0" w:color="auto"/>
              <w:right w:val="single" w:sz="4" w:space="0" w:color="auto"/>
            </w:tcBorders>
          </w:tcPr>
          <w:p w:rsidR="00C660D8" w:rsidRPr="00FE597A" w:rsidRDefault="00C660D8"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Одноклеточные животные — простейшие</w:t>
            </w:r>
          </w:p>
          <w:p w:rsidR="0036213B" w:rsidRPr="00FE597A" w:rsidRDefault="0036213B" w:rsidP="00FE597A">
            <w:pPr>
              <w:spacing w:after="0" w:line="240"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C660D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C660D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3"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4"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5"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6"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27"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A7744C"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2.3</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A7744C"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Многоклеточные животные</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A7744C"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A7744C"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8"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29"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0"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1"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2"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730EE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2.4</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730EE3" w:rsidP="00FE597A">
            <w:pPr>
              <w:spacing w:after="0" w:line="240" w:lineRule="auto"/>
              <w:jc w:val="both"/>
              <w:rPr>
                <w:rFonts w:ascii="Times New Roman" w:eastAsia="DejaVu Sans" w:hAnsi="Times New Roman" w:cs="Times New Roman"/>
                <w:kern w:val="2"/>
                <w:sz w:val="24"/>
                <w:szCs w:val="24"/>
              </w:rPr>
            </w:pPr>
            <w:r w:rsidRPr="00FE597A">
              <w:rPr>
                <w:rFonts w:ascii="Times New Roman" w:hAnsi="Times New Roman" w:cs="Times New Roman"/>
                <w:sz w:val="24"/>
                <w:szCs w:val="24"/>
              </w:rPr>
              <w:t xml:space="preserve">Плоские, круглые, кольчатые черви. </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730EE3"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730EE3"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3"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4"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5"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6"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7"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2.5</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Членистоногие</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8"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39"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0"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1"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2"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2.6</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Моллюски</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3"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4"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5"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6"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7"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2.7</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Хордовые</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8"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49"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0"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1"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2"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2.8</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Рыбы</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3"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4"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5"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6"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7"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2.9</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Земноводные</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8"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59"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0"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1"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2" w:history="1">
              <w:r w:rsidR="0036213B" w:rsidRPr="00FE597A">
                <w:rPr>
                  <w:rFonts w:ascii="Times New Roman" w:hAnsi="Times New Roman" w:cs="Times New Roman"/>
                  <w:color w:val="0000FF" w:themeColor="hyperlink"/>
                  <w:sz w:val="24"/>
                  <w:szCs w:val="24"/>
                  <w:u w:val="single"/>
                </w:rPr>
                <w:t>https://resh.edu.ru</w:t>
              </w:r>
            </w:hyperlink>
          </w:p>
        </w:tc>
      </w:tr>
      <w:tr w:rsidR="0036213B"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2.10</w:t>
            </w:r>
          </w:p>
        </w:tc>
        <w:tc>
          <w:tcPr>
            <w:tcW w:w="2552" w:type="dxa"/>
            <w:tcBorders>
              <w:top w:val="single" w:sz="4" w:space="0" w:color="auto"/>
              <w:left w:val="single" w:sz="4" w:space="0" w:color="auto"/>
              <w:bottom w:val="single" w:sz="4" w:space="0" w:color="auto"/>
              <w:right w:val="single" w:sz="4" w:space="0" w:color="auto"/>
            </w:tcBorders>
          </w:tcPr>
          <w:p w:rsidR="0036213B" w:rsidRPr="00FE597A" w:rsidRDefault="00551729"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Пресмыкающиеся</w:t>
            </w:r>
          </w:p>
        </w:tc>
        <w:tc>
          <w:tcPr>
            <w:tcW w:w="850" w:type="dxa"/>
            <w:tcBorders>
              <w:top w:val="single" w:sz="4" w:space="0" w:color="auto"/>
              <w:left w:val="single" w:sz="4" w:space="0" w:color="auto"/>
              <w:bottom w:val="single" w:sz="4" w:space="0" w:color="auto"/>
              <w:right w:val="single" w:sz="4" w:space="0" w:color="auto"/>
            </w:tcBorders>
          </w:tcPr>
          <w:p w:rsidR="0036213B"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36213B" w:rsidRPr="00FE597A" w:rsidRDefault="0036213B"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3" w:history="1">
              <w:r w:rsidR="0036213B" w:rsidRPr="00FE597A">
                <w:rPr>
                  <w:rFonts w:ascii="Times New Roman" w:eastAsia="DejaVu Sans" w:hAnsi="Times New Roman" w:cs="Times New Roman"/>
                  <w:color w:val="0000FF" w:themeColor="hyperlink"/>
                  <w:kern w:val="2"/>
                  <w:sz w:val="24"/>
                  <w:szCs w:val="24"/>
                  <w:u w:val="single"/>
                </w:rPr>
                <w:t>https://interneturok.ru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4" w:history="1">
              <w:r w:rsidR="0036213B" w:rsidRPr="00FE597A">
                <w:rPr>
                  <w:rFonts w:ascii="Times New Roman" w:eastAsia="DejaVu Sans" w:hAnsi="Times New Roman" w:cs="Times New Roman"/>
                  <w:color w:val="0000FF" w:themeColor="hyperlink"/>
                  <w:kern w:val="2"/>
                  <w:sz w:val="24"/>
                  <w:szCs w:val="24"/>
                  <w:u w:val="single"/>
                </w:rPr>
                <w:t>https://infourok.ru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5" w:history="1">
              <w:r w:rsidR="0036213B" w:rsidRPr="00FE597A">
                <w:rPr>
                  <w:rFonts w:ascii="Times New Roman" w:eastAsia="DejaVu Sans" w:hAnsi="Times New Roman" w:cs="Times New Roman"/>
                  <w:color w:val="0000FF" w:themeColor="hyperlink"/>
                  <w:kern w:val="2"/>
                  <w:sz w:val="24"/>
                  <w:szCs w:val="24"/>
                  <w:u w:val="single"/>
                </w:rPr>
                <w:t>https://pedsov.ru</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6" w:history="1">
              <w:r w:rsidR="0036213B" w:rsidRPr="00FE597A">
                <w:rPr>
                  <w:rFonts w:ascii="Times New Roman" w:eastAsia="DejaVu Sans" w:hAnsi="Times New Roman" w:cs="Times New Roman"/>
                  <w:color w:val="0000FF" w:themeColor="hyperlink"/>
                  <w:kern w:val="2"/>
                  <w:sz w:val="24"/>
                  <w:szCs w:val="24"/>
                  <w:u w:val="single"/>
                </w:rPr>
                <w:t>https://завуч.рус</w:t>
              </w:r>
            </w:hyperlink>
          </w:p>
          <w:p w:rsidR="0036213B" w:rsidRPr="00FE597A" w:rsidRDefault="009E7D5E" w:rsidP="00FE597A">
            <w:pPr>
              <w:spacing w:after="0" w:line="240" w:lineRule="auto"/>
              <w:jc w:val="both"/>
              <w:rPr>
                <w:rFonts w:ascii="Times New Roman" w:eastAsia="DejaVu Sans" w:hAnsi="Times New Roman" w:cs="Times New Roman"/>
                <w:kern w:val="2"/>
                <w:sz w:val="24"/>
                <w:szCs w:val="24"/>
              </w:rPr>
            </w:pPr>
            <w:hyperlink r:id="rId167" w:history="1">
              <w:r w:rsidR="0036213B" w:rsidRPr="00FE597A">
                <w:rPr>
                  <w:rFonts w:ascii="Times New Roman" w:hAnsi="Times New Roman" w:cs="Times New Roman"/>
                  <w:color w:val="0000FF" w:themeColor="hyperlink"/>
                  <w:sz w:val="24"/>
                  <w:szCs w:val="24"/>
                  <w:u w:val="single"/>
                </w:rPr>
                <w:t>https://resh.edu.ru</w:t>
              </w:r>
            </w:hyperlink>
          </w:p>
        </w:tc>
      </w:tr>
      <w:tr w:rsidR="00FB1A65"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2.11</w:t>
            </w:r>
          </w:p>
        </w:tc>
        <w:tc>
          <w:tcPr>
            <w:tcW w:w="2552"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Птицы</w:t>
            </w:r>
          </w:p>
        </w:tc>
        <w:tc>
          <w:tcPr>
            <w:tcW w:w="850"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68" w:history="1">
              <w:r w:rsidR="005F79BF" w:rsidRPr="00FE597A">
                <w:rPr>
                  <w:rFonts w:ascii="Times New Roman" w:eastAsia="DejaVu Sans" w:hAnsi="Times New Roman" w:cs="Times New Roman"/>
                  <w:color w:val="0000FF" w:themeColor="hyperlink"/>
                  <w:kern w:val="2"/>
                  <w:sz w:val="24"/>
                  <w:szCs w:val="24"/>
                  <w:u w:val="single"/>
                </w:rPr>
                <w:t>https://interneturok.ru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69" w:history="1">
              <w:r w:rsidR="005F79BF" w:rsidRPr="00FE597A">
                <w:rPr>
                  <w:rFonts w:ascii="Times New Roman" w:eastAsia="DejaVu Sans" w:hAnsi="Times New Roman" w:cs="Times New Roman"/>
                  <w:color w:val="0000FF" w:themeColor="hyperlink"/>
                  <w:kern w:val="2"/>
                  <w:sz w:val="24"/>
                  <w:szCs w:val="24"/>
                  <w:u w:val="single"/>
                </w:rPr>
                <w:t>https://infourok.ru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0" w:history="1">
              <w:r w:rsidR="005F79BF" w:rsidRPr="00FE597A">
                <w:rPr>
                  <w:rFonts w:ascii="Times New Roman" w:eastAsia="DejaVu Sans" w:hAnsi="Times New Roman" w:cs="Times New Roman"/>
                  <w:color w:val="0000FF" w:themeColor="hyperlink"/>
                  <w:kern w:val="2"/>
                  <w:sz w:val="24"/>
                  <w:szCs w:val="24"/>
                  <w:u w:val="single"/>
                </w:rPr>
                <w:t>https://pedsov.ru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1" w:history="1">
              <w:r w:rsidR="005F79BF" w:rsidRPr="00FE597A">
                <w:rPr>
                  <w:rFonts w:ascii="Times New Roman" w:eastAsia="DejaVu Sans" w:hAnsi="Times New Roman" w:cs="Times New Roman"/>
                  <w:color w:val="0000FF" w:themeColor="hyperlink"/>
                  <w:kern w:val="2"/>
                  <w:sz w:val="24"/>
                  <w:szCs w:val="24"/>
                  <w:u w:val="single"/>
                </w:rPr>
                <w:t>https://завуч.рус</w:t>
              </w:r>
            </w:hyperlink>
          </w:p>
          <w:p w:rsidR="00FB1A65" w:rsidRPr="00FE597A" w:rsidRDefault="009E7D5E" w:rsidP="00FE597A">
            <w:pPr>
              <w:spacing w:after="0" w:line="240" w:lineRule="auto"/>
              <w:jc w:val="both"/>
              <w:rPr>
                <w:rFonts w:ascii="Times New Roman" w:eastAsia="DejaVu Sans" w:hAnsi="Times New Roman" w:cs="Times New Roman"/>
                <w:kern w:val="2"/>
                <w:sz w:val="24"/>
                <w:szCs w:val="24"/>
              </w:rPr>
            </w:pPr>
            <w:hyperlink r:id="rId172" w:history="1">
              <w:r w:rsidR="005F79BF" w:rsidRPr="00FE597A">
                <w:rPr>
                  <w:rFonts w:ascii="Times New Roman" w:hAnsi="Times New Roman" w:cs="Times New Roman"/>
                  <w:color w:val="0000FF" w:themeColor="hyperlink"/>
                  <w:sz w:val="24"/>
                  <w:szCs w:val="24"/>
                  <w:u w:val="single"/>
                </w:rPr>
                <w:t>https://resh.edu.ru</w:t>
              </w:r>
            </w:hyperlink>
          </w:p>
        </w:tc>
      </w:tr>
      <w:tr w:rsidR="00FB1A65"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2.12</w:t>
            </w:r>
          </w:p>
        </w:tc>
        <w:tc>
          <w:tcPr>
            <w:tcW w:w="2552"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Млекопитающие</w:t>
            </w:r>
          </w:p>
        </w:tc>
        <w:tc>
          <w:tcPr>
            <w:tcW w:w="850"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FB1A65" w:rsidRPr="00FE597A" w:rsidRDefault="00FB1A65"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3" w:history="1">
              <w:r w:rsidR="005F79BF" w:rsidRPr="00FE597A">
                <w:rPr>
                  <w:rFonts w:ascii="Times New Roman" w:eastAsia="DejaVu Sans" w:hAnsi="Times New Roman" w:cs="Times New Roman"/>
                  <w:color w:val="0000FF" w:themeColor="hyperlink"/>
                  <w:kern w:val="2"/>
                  <w:sz w:val="24"/>
                  <w:szCs w:val="24"/>
                  <w:u w:val="single"/>
                </w:rPr>
                <w:t>https://interneturok.ru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4" w:history="1">
              <w:r w:rsidR="005F79BF" w:rsidRPr="00FE597A">
                <w:rPr>
                  <w:rFonts w:ascii="Times New Roman" w:eastAsia="DejaVu Sans" w:hAnsi="Times New Roman" w:cs="Times New Roman"/>
                  <w:color w:val="0000FF" w:themeColor="hyperlink"/>
                  <w:kern w:val="2"/>
                  <w:sz w:val="24"/>
                  <w:szCs w:val="24"/>
                  <w:u w:val="single"/>
                </w:rPr>
                <w:t>https://infourok.ru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5" w:history="1">
              <w:r w:rsidR="005F79BF" w:rsidRPr="00FE597A">
                <w:rPr>
                  <w:rFonts w:ascii="Times New Roman" w:eastAsia="DejaVu Sans" w:hAnsi="Times New Roman" w:cs="Times New Roman"/>
                  <w:color w:val="0000FF" w:themeColor="hyperlink"/>
                  <w:kern w:val="2"/>
                  <w:sz w:val="24"/>
                  <w:szCs w:val="24"/>
                  <w:u w:val="single"/>
                </w:rPr>
                <w:t>https://pedsov.ru</w:t>
              </w:r>
            </w:hyperlink>
          </w:p>
          <w:p w:rsidR="005F79BF" w:rsidRPr="00FE597A" w:rsidRDefault="009E7D5E" w:rsidP="00FE597A">
            <w:pPr>
              <w:spacing w:after="0" w:line="240" w:lineRule="auto"/>
              <w:jc w:val="both"/>
              <w:rPr>
                <w:rFonts w:ascii="Times New Roman" w:eastAsia="DejaVu Sans" w:hAnsi="Times New Roman" w:cs="Times New Roman"/>
                <w:kern w:val="2"/>
                <w:sz w:val="24"/>
                <w:szCs w:val="24"/>
              </w:rPr>
            </w:pPr>
            <w:hyperlink r:id="rId176" w:history="1">
              <w:r w:rsidR="005F79BF" w:rsidRPr="00FE597A">
                <w:rPr>
                  <w:rFonts w:ascii="Times New Roman" w:eastAsia="DejaVu Sans" w:hAnsi="Times New Roman" w:cs="Times New Roman"/>
                  <w:color w:val="0000FF" w:themeColor="hyperlink"/>
                  <w:kern w:val="2"/>
                  <w:sz w:val="24"/>
                  <w:szCs w:val="24"/>
                  <w:u w:val="single"/>
                </w:rPr>
                <w:t>https://завуч.рус</w:t>
              </w:r>
            </w:hyperlink>
          </w:p>
          <w:p w:rsidR="00FB1A65" w:rsidRPr="00FE597A" w:rsidRDefault="009E7D5E" w:rsidP="00FE597A">
            <w:pPr>
              <w:spacing w:after="0" w:line="240" w:lineRule="auto"/>
              <w:jc w:val="both"/>
              <w:rPr>
                <w:rFonts w:ascii="Times New Roman" w:eastAsia="DejaVu Sans" w:hAnsi="Times New Roman" w:cs="Times New Roman"/>
                <w:kern w:val="2"/>
                <w:sz w:val="24"/>
                <w:szCs w:val="24"/>
              </w:rPr>
            </w:pPr>
            <w:hyperlink r:id="rId177" w:history="1">
              <w:r w:rsidR="005F79BF"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10095" w:type="dxa"/>
            <w:gridSpan w:val="6"/>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hAnsi="Times New Roman" w:cs="Times New Roman"/>
                <w:b/>
                <w:sz w:val="24"/>
                <w:szCs w:val="24"/>
              </w:rPr>
            </w:pPr>
            <w:r w:rsidRPr="00FE597A">
              <w:rPr>
                <w:rFonts w:ascii="Times New Roman" w:hAnsi="Times New Roman" w:cs="Times New Roman"/>
                <w:b/>
                <w:sz w:val="24"/>
                <w:szCs w:val="24"/>
              </w:rPr>
              <w:t>Раздел 3 Строение и жизнедеятельность организма животного</w:t>
            </w:r>
            <w:proofErr w:type="gramStart"/>
            <w:r w:rsidRPr="00FE597A">
              <w:rPr>
                <w:rFonts w:ascii="Times New Roman" w:hAnsi="Times New Roman" w:cs="Times New Roman"/>
                <w:b/>
                <w:sz w:val="24"/>
                <w:szCs w:val="24"/>
              </w:rPr>
              <w:t xml:space="preserve">( </w:t>
            </w:r>
            <w:proofErr w:type="gramEnd"/>
            <w:r w:rsidRPr="00FE597A">
              <w:rPr>
                <w:rFonts w:ascii="Times New Roman" w:hAnsi="Times New Roman" w:cs="Times New Roman"/>
                <w:b/>
                <w:sz w:val="24"/>
                <w:szCs w:val="24"/>
              </w:rPr>
              <w:t>12 ч )</w:t>
            </w:r>
          </w:p>
          <w:p w:rsidR="001A2D72" w:rsidRPr="00FE597A" w:rsidRDefault="001A2D72"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3.1</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Опора и движение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3.2</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Питание и пищеварение у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3.3</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Дыхание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3.4</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Транспорт веществ у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3.5</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Выделение у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3.6</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Покровы тела у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3.7</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Координация и регуляция жизнедеятельности у животных </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3.8</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Поведение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3.9</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Размножение и развитие животных</w:t>
            </w: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2552"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Развитие животного мира на Земле </w:t>
            </w:r>
          </w:p>
          <w:p w:rsidR="005F79BF" w:rsidRPr="00FE597A" w:rsidRDefault="005F79BF" w:rsidP="00FE597A">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r w:rsidR="00CF5018"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2552"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Животные в природных сообществах</w:t>
            </w:r>
          </w:p>
        </w:tc>
        <w:tc>
          <w:tcPr>
            <w:tcW w:w="850"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CF5018" w:rsidRPr="00FE597A" w:rsidRDefault="00CF5018" w:rsidP="00FE597A">
            <w:pPr>
              <w:spacing w:after="0" w:line="240" w:lineRule="auto"/>
              <w:jc w:val="both"/>
              <w:rPr>
                <w:rFonts w:ascii="Times New Roman" w:eastAsia="DejaVu Sans" w:hAnsi="Times New Roman" w:cs="Times New Roman"/>
                <w:kern w:val="2"/>
                <w:sz w:val="24"/>
                <w:szCs w:val="24"/>
              </w:rPr>
            </w:pPr>
          </w:p>
        </w:tc>
      </w:tr>
      <w:tr w:rsidR="005F79BF" w:rsidRPr="00FE597A" w:rsidTr="00FE597A">
        <w:trPr>
          <w:trHeight w:val="156"/>
        </w:trPr>
        <w:tc>
          <w:tcPr>
            <w:tcW w:w="597" w:type="dxa"/>
            <w:tcBorders>
              <w:top w:val="single" w:sz="4" w:space="0" w:color="auto"/>
              <w:left w:val="single" w:sz="4" w:space="0" w:color="auto"/>
              <w:bottom w:val="single" w:sz="4" w:space="0" w:color="auto"/>
              <w:right w:val="single" w:sz="4" w:space="0" w:color="auto"/>
            </w:tcBorders>
          </w:tcPr>
          <w:p w:rsidR="005F79BF" w:rsidRPr="00FE597A" w:rsidRDefault="00CF5018"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2552"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 Животные и человек</w:t>
            </w:r>
            <w:r w:rsidR="00CF5018" w:rsidRPr="00FE597A">
              <w:rPr>
                <w:rFonts w:ascii="Times New Roman" w:hAnsi="Times New Roman" w:cs="Times New Roman"/>
                <w:sz w:val="24"/>
                <w:szCs w:val="24"/>
              </w:rPr>
              <w:t xml:space="preserve"> </w:t>
            </w:r>
          </w:p>
          <w:p w:rsidR="005F79BF" w:rsidRPr="00FE597A" w:rsidRDefault="005F79BF" w:rsidP="00FE597A">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F79BF" w:rsidRPr="00FE597A" w:rsidRDefault="003F055B"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w:t>
            </w:r>
          </w:p>
        </w:tc>
        <w:tc>
          <w:tcPr>
            <w:tcW w:w="4536" w:type="dxa"/>
            <w:tcBorders>
              <w:top w:val="single" w:sz="4" w:space="0" w:color="auto"/>
              <w:left w:val="single" w:sz="4" w:space="0" w:color="auto"/>
              <w:bottom w:val="single" w:sz="4" w:space="0" w:color="auto"/>
              <w:right w:val="single" w:sz="4" w:space="0" w:color="auto"/>
            </w:tcBorders>
          </w:tcPr>
          <w:p w:rsidR="005F79BF" w:rsidRPr="00FE597A" w:rsidRDefault="005F79BF" w:rsidP="00FE597A">
            <w:pPr>
              <w:spacing w:after="0" w:line="240" w:lineRule="auto"/>
              <w:jc w:val="both"/>
              <w:rPr>
                <w:rFonts w:ascii="Times New Roman" w:eastAsia="DejaVu Sans" w:hAnsi="Times New Roman" w:cs="Times New Roman"/>
                <w:kern w:val="2"/>
                <w:sz w:val="24"/>
                <w:szCs w:val="24"/>
              </w:rPr>
            </w:pPr>
          </w:p>
        </w:tc>
      </w:tr>
    </w:tbl>
    <w:p w:rsidR="00EF18C0" w:rsidRPr="00FE597A" w:rsidRDefault="00EF18C0"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w:t>
      </w:r>
    </w:p>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Тематическое  планирование  9 класс</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850"/>
        <w:gridCol w:w="709"/>
        <w:gridCol w:w="851"/>
        <w:gridCol w:w="4536"/>
      </w:tblGrid>
      <w:tr w:rsidR="001A2D72" w:rsidRPr="00FE597A" w:rsidTr="00FE597A">
        <w:trPr>
          <w:trHeight w:val="263"/>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 </w:t>
            </w:r>
            <w:proofErr w:type="gramStart"/>
            <w:r w:rsidRPr="00FE597A">
              <w:rPr>
                <w:rFonts w:ascii="Times New Roman" w:eastAsia="Times New Roman" w:hAnsi="Times New Roman" w:cs="Times New Roman"/>
                <w:b/>
                <w:sz w:val="24"/>
                <w:szCs w:val="24"/>
                <w:lang w:eastAsia="ar-SA"/>
              </w:rPr>
              <w:t>п</w:t>
            </w:r>
            <w:proofErr w:type="gramEnd"/>
            <w:r w:rsidRPr="00FE597A">
              <w:rPr>
                <w:rFonts w:ascii="Times New Roman" w:eastAsia="Times New Roman" w:hAnsi="Times New Roman" w:cs="Times New Roman"/>
                <w:b/>
                <w:sz w:val="24"/>
                <w:szCs w:val="24"/>
                <w:lang w:eastAsia="ar-SA"/>
              </w:rPr>
              <w:t>/п</w:t>
            </w:r>
          </w:p>
        </w:tc>
        <w:tc>
          <w:tcPr>
            <w:tcW w:w="2978" w:type="dxa"/>
            <w:tcBorders>
              <w:top w:val="single" w:sz="4" w:space="0" w:color="auto"/>
              <w:left w:val="single" w:sz="4" w:space="0" w:color="auto"/>
              <w:bottom w:val="single" w:sz="4" w:space="0" w:color="auto"/>
              <w:right w:val="single" w:sz="4" w:space="0" w:color="auto"/>
            </w:tcBorders>
            <w:hideMark/>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лабораторных  и 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 xml:space="preserve">Кол </w:t>
            </w:r>
            <w:proofErr w:type="gramStart"/>
            <w:r w:rsidRPr="00FE597A">
              <w:rPr>
                <w:rFonts w:ascii="Times New Roman" w:eastAsia="Times New Roman" w:hAnsi="Times New Roman" w:cs="Times New Roman"/>
                <w:b/>
                <w:sz w:val="24"/>
                <w:szCs w:val="24"/>
                <w:lang w:eastAsia="ar-SA"/>
              </w:rPr>
              <w:t>-в</w:t>
            </w:r>
            <w:proofErr w:type="gramEnd"/>
            <w:r w:rsidRPr="00FE597A">
              <w:rPr>
                <w:rFonts w:ascii="Times New Roman" w:eastAsia="Times New Roman" w:hAnsi="Times New Roman" w:cs="Times New Roman"/>
                <w:b/>
                <w:sz w:val="24"/>
                <w:szCs w:val="24"/>
                <w:lang w:eastAsia="ar-SA"/>
              </w:rPr>
              <w:t xml:space="preserve">о </w:t>
            </w:r>
          </w:p>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контрольных работ</w:t>
            </w: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ЦОР</w:t>
            </w:r>
          </w:p>
        </w:tc>
      </w:tr>
      <w:tr w:rsidR="001A2D72" w:rsidRPr="00FE597A" w:rsidTr="00FE597A">
        <w:trPr>
          <w:trHeight w:val="123"/>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AA3570"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AA3570"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 xml:space="preserve">Человек – биосоциальный </w:t>
            </w:r>
            <w:r w:rsidRPr="00FE597A">
              <w:rPr>
                <w:rFonts w:ascii="Times New Roman" w:hAnsi="Times New Roman" w:cs="Times New Roman"/>
                <w:sz w:val="24"/>
                <w:szCs w:val="24"/>
              </w:rPr>
              <w:lastRenderedPageBreak/>
              <w:t>вид</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sz w:val="24"/>
                <w:szCs w:val="24"/>
                <w:lang w:eastAsia="ar-SA"/>
              </w:rPr>
            </w:pPr>
          </w:p>
          <w:p w:rsidR="001A2D72" w:rsidRPr="00FE597A" w:rsidRDefault="00AA3570"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7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7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8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AA3570"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AA3570"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Структура организма человека</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AA3570"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Times New Roman" w:hAnsi="Times New Roman" w:cs="Times New Roman"/>
                <w:b/>
                <w:sz w:val="24"/>
                <w:szCs w:val="24"/>
                <w:lang w:eastAsia="ar-SA"/>
              </w:rPr>
            </w:pPr>
            <w:hyperlink r:id="rId18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855B2B"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855B2B"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Нейрогуморальная регуляция</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10</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8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855B2B"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Опора и движение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Внутренняя среда организма</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19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DejaVu Sans" w:hAnsi="Times New Roman" w:cs="Times New Roman"/>
                <w:kern w:val="2"/>
                <w:sz w:val="24"/>
                <w:szCs w:val="24"/>
              </w:rPr>
            </w:pPr>
            <w:r w:rsidRPr="00FE597A">
              <w:rPr>
                <w:rFonts w:ascii="Times New Roman" w:eastAsia="DejaVu Sans" w:hAnsi="Times New Roman" w:cs="Times New Roman"/>
                <w:kern w:val="2"/>
                <w:sz w:val="24"/>
                <w:szCs w:val="24"/>
              </w:rPr>
              <w:t>Кровообращение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7</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Дыхание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0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8</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Питание и пищеварение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9</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Обмен веществ и превращение энергии</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1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10</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Кожа</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11</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Выделение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8"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29"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0"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1"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2"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lastRenderedPageBreak/>
              <w:t>12</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Размножение и развитие</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3" w:history="1">
              <w:r w:rsidR="001A2D72" w:rsidRPr="00FE597A">
                <w:rPr>
                  <w:rFonts w:ascii="Times New Roman" w:eastAsia="DejaVu Sans" w:hAnsi="Times New Roman" w:cs="Times New Roman"/>
                  <w:color w:val="0000FF" w:themeColor="hyperlink"/>
                  <w:kern w:val="2"/>
                  <w:sz w:val="24"/>
                  <w:szCs w:val="24"/>
                  <w:u w:val="single"/>
                </w:rPr>
                <w:t>https://interneturok.ru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4" w:history="1">
              <w:r w:rsidR="001A2D72" w:rsidRPr="00FE597A">
                <w:rPr>
                  <w:rFonts w:ascii="Times New Roman" w:eastAsia="DejaVu Sans" w:hAnsi="Times New Roman" w:cs="Times New Roman"/>
                  <w:color w:val="0000FF" w:themeColor="hyperlink"/>
                  <w:kern w:val="2"/>
                  <w:sz w:val="24"/>
                  <w:szCs w:val="24"/>
                  <w:u w:val="single"/>
                </w:rPr>
                <w:t>https://infourok.ru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5" w:history="1">
              <w:r w:rsidR="001A2D72" w:rsidRPr="00FE597A">
                <w:rPr>
                  <w:rFonts w:ascii="Times New Roman" w:eastAsia="DejaVu Sans" w:hAnsi="Times New Roman" w:cs="Times New Roman"/>
                  <w:color w:val="0000FF" w:themeColor="hyperlink"/>
                  <w:kern w:val="2"/>
                  <w:sz w:val="24"/>
                  <w:szCs w:val="24"/>
                  <w:u w:val="single"/>
                </w:rPr>
                <w:t>https://pedsov.ru</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6" w:history="1">
              <w:r w:rsidR="001A2D72"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37" w:history="1">
              <w:r w:rsidR="001A2D72"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13</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0C523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Органы чувств и сенсорные системы</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E83DBE"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38" w:history="1">
              <w:r w:rsidR="004047F4" w:rsidRPr="00FE597A">
                <w:rPr>
                  <w:rFonts w:ascii="Times New Roman" w:eastAsia="DejaVu Sans" w:hAnsi="Times New Roman" w:cs="Times New Roman"/>
                  <w:color w:val="0000FF" w:themeColor="hyperlink"/>
                  <w:kern w:val="2"/>
                  <w:sz w:val="24"/>
                  <w:szCs w:val="24"/>
                  <w:u w:val="single"/>
                </w:rPr>
                <w:t>https://interneturok.ru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39" w:history="1">
              <w:r w:rsidR="004047F4" w:rsidRPr="00FE597A">
                <w:rPr>
                  <w:rFonts w:ascii="Times New Roman" w:eastAsia="DejaVu Sans" w:hAnsi="Times New Roman" w:cs="Times New Roman"/>
                  <w:color w:val="0000FF" w:themeColor="hyperlink"/>
                  <w:kern w:val="2"/>
                  <w:sz w:val="24"/>
                  <w:szCs w:val="24"/>
                  <w:u w:val="single"/>
                </w:rPr>
                <w:t>https://infourok.ru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0" w:history="1">
              <w:r w:rsidR="004047F4" w:rsidRPr="00FE597A">
                <w:rPr>
                  <w:rFonts w:ascii="Times New Roman" w:eastAsia="DejaVu Sans" w:hAnsi="Times New Roman" w:cs="Times New Roman"/>
                  <w:color w:val="0000FF" w:themeColor="hyperlink"/>
                  <w:kern w:val="2"/>
                  <w:sz w:val="24"/>
                  <w:szCs w:val="24"/>
                  <w:u w:val="single"/>
                </w:rPr>
                <w:t>https://pedsov.ru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1" w:history="1">
              <w:r w:rsidR="004047F4"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42" w:history="1">
              <w:r w:rsidR="004047F4"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14</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0C523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Поведение и психика</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0C523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3" w:history="1">
              <w:r w:rsidR="004047F4" w:rsidRPr="00FE597A">
                <w:rPr>
                  <w:rFonts w:ascii="Times New Roman" w:eastAsia="DejaVu Sans" w:hAnsi="Times New Roman" w:cs="Times New Roman"/>
                  <w:color w:val="0000FF" w:themeColor="hyperlink"/>
                  <w:kern w:val="2"/>
                  <w:sz w:val="24"/>
                  <w:szCs w:val="24"/>
                  <w:u w:val="single"/>
                </w:rPr>
                <w:t>https://interneturok.ru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4" w:history="1">
              <w:r w:rsidR="004047F4" w:rsidRPr="00FE597A">
                <w:rPr>
                  <w:rFonts w:ascii="Times New Roman" w:eastAsia="DejaVu Sans" w:hAnsi="Times New Roman" w:cs="Times New Roman"/>
                  <w:color w:val="0000FF" w:themeColor="hyperlink"/>
                  <w:kern w:val="2"/>
                  <w:sz w:val="24"/>
                  <w:szCs w:val="24"/>
                  <w:u w:val="single"/>
                </w:rPr>
                <w:t>https://infourok.ru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5" w:history="1">
              <w:r w:rsidR="004047F4" w:rsidRPr="00FE597A">
                <w:rPr>
                  <w:rFonts w:ascii="Times New Roman" w:eastAsia="DejaVu Sans" w:hAnsi="Times New Roman" w:cs="Times New Roman"/>
                  <w:color w:val="0000FF" w:themeColor="hyperlink"/>
                  <w:kern w:val="2"/>
                  <w:sz w:val="24"/>
                  <w:szCs w:val="24"/>
                  <w:u w:val="single"/>
                </w:rPr>
                <w:t>https://pedsov.ru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6" w:history="1">
              <w:r w:rsidR="004047F4"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47" w:history="1">
              <w:r w:rsidR="004047F4" w:rsidRPr="00FE597A">
                <w:rPr>
                  <w:rFonts w:ascii="Times New Roman" w:hAnsi="Times New Roman" w:cs="Times New Roman"/>
                  <w:color w:val="0000FF" w:themeColor="hyperlink"/>
                  <w:sz w:val="24"/>
                  <w:szCs w:val="24"/>
                  <w:u w:val="single"/>
                </w:rPr>
                <w:t>https://resh.edu.ru</w:t>
              </w:r>
            </w:hyperlink>
          </w:p>
        </w:tc>
      </w:tr>
      <w:tr w:rsidR="001A2D72" w:rsidRPr="00FE597A" w:rsidTr="00FE597A">
        <w:trPr>
          <w:trHeight w:val="156"/>
        </w:trPr>
        <w:tc>
          <w:tcPr>
            <w:tcW w:w="567" w:type="dxa"/>
            <w:tcBorders>
              <w:top w:val="single" w:sz="4" w:space="0" w:color="auto"/>
              <w:left w:val="single" w:sz="4" w:space="0" w:color="auto"/>
              <w:bottom w:val="single" w:sz="4" w:space="0" w:color="auto"/>
              <w:right w:val="single" w:sz="4" w:space="0" w:color="auto"/>
            </w:tcBorders>
          </w:tcPr>
          <w:p w:rsidR="001A2D72" w:rsidRPr="00FE597A" w:rsidRDefault="004047F4"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15</w:t>
            </w:r>
          </w:p>
        </w:tc>
        <w:tc>
          <w:tcPr>
            <w:tcW w:w="2978" w:type="dxa"/>
            <w:tcBorders>
              <w:top w:val="single" w:sz="4" w:space="0" w:color="auto"/>
              <w:left w:val="single" w:sz="4" w:space="0" w:color="auto"/>
              <w:bottom w:val="single" w:sz="4" w:space="0" w:color="auto"/>
              <w:right w:val="single" w:sz="4" w:space="0" w:color="auto"/>
            </w:tcBorders>
          </w:tcPr>
          <w:p w:rsidR="001A2D72" w:rsidRPr="00FE597A" w:rsidRDefault="000C523F" w:rsidP="00FE597A">
            <w:pPr>
              <w:spacing w:after="0" w:line="240" w:lineRule="auto"/>
              <w:jc w:val="both"/>
              <w:rPr>
                <w:rFonts w:ascii="Times New Roman" w:hAnsi="Times New Roman" w:cs="Times New Roman"/>
                <w:sz w:val="24"/>
                <w:szCs w:val="24"/>
              </w:rPr>
            </w:pPr>
            <w:r w:rsidRPr="00FE597A">
              <w:rPr>
                <w:rFonts w:ascii="Times New Roman" w:hAnsi="Times New Roman" w:cs="Times New Roman"/>
                <w:sz w:val="24"/>
                <w:szCs w:val="24"/>
              </w:rPr>
              <w:t>Человек и окружающая среда</w:t>
            </w:r>
          </w:p>
        </w:tc>
        <w:tc>
          <w:tcPr>
            <w:tcW w:w="850" w:type="dxa"/>
            <w:tcBorders>
              <w:top w:val="single" w:sz="4" w:space="0" w:color="auto"/>
              <w:left w:val="single" w:sz="4" w:space="0" w:color="auto"/>
              <w:bottom w:val="single" w:sz="4" w:space="0" w:color="auto"/>
              <w:right w:val="single" w:sz="4" w:space="0" w:color="auto"/>
            </w:tcBorders>
          </w:tcPr>
          <w:p w:rsidR="001A2D72" w:rsidRPr="00FE597A" w:rsidRDefault="000C523F" w:rsidP="00FE597A">
            <w:pPr>
              <w:spacing w:after="0" w:line="240" w:lineRule="auto"/>
              <w:jc w:val="both"/>
              <w:rPr>
                <w:rFonts w:ascii="Times New Roman" w:eastAsia="Times New Roman" w:hAnsi="Times New Roman" w:cs="Times New Roman"/>
                <w:sz w:val="24"/>
                <w:szCs w:val="24"/>
                <w:lang w:eastAsia="ar-SA"/>
              </w:rPr>
            </w:pPr>
            <w:r w:rsidRPr="00FE597A">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tcPr>
          <w:p w:rsidR="001A2D72" w:rsidRPr="00FE597A" w:rsidRDefault="001A2D72" w:rsidP="00FE597A">
            <w:pPr>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1A2D72" w:rsidRPr="00FE597A" w:rsidRDefault="00123DE2" w:rsidP="00FE597A">
            <w:pPr>
              <w:spacing w:after="0" w:line="240" w:lineRule="auto"/>
              <w:jc w:val="both"/>
              <w:rPr>
                <w:rFonts w:ascii="Times New Roman" w:eastAsia="Times New Roman" w:hAnsi="Times New Roman" w:cs="Times New Roman"/>
                <w:b/>
                <w:sz w:val="24"/>
                <w:szCs w:val="24"/>
                <w:lang w:eastAsia="ar-SA"/>
              </w:rPr>
            </w:pPr>
            <w:r w:rsidRPr="00FE597A">
              <w:rPr>
                <w:rFonts w:ascii="Times New Roman" w:eastAsia="Times New Roman" w:hAnsi="Times New Roman" w:cs="Times New Roman"/>
                <w:b/>
                <w:sz w:val="24"/>
                <w:szCs w:val="24"/>
                <w:lang w:eastAsia="ar-SA"/>
              </w:rPr>
              <w:t>2</w:t>
            </w:r>
          </w:p>
        </w:tc>
        <w:tc>
          <w:tcPr>
            <w:tcW w:w="4536" w:type="dxa"/>
            <w:tcBorders>
              <w:top w:val="single" w:sz="4" w:space="0" w:color="auto"/>
              <w:left w:val="single" w:sz="4" w:space="0" w:color="auto"/>
              <w:bottom w:val="single" w:sz="4" w:space="0" w:color="auto"/>
              <w:right w:val="single" w:sz="4" w:space="0" w:color="auto"/>
            </w:tcBorders>
          </w:tcPr>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8" w:history="1">
              <w:r w:rsidR="004047F4" w:rsidRPr="00FE597A">
                <w:rPr>
                  <w:rFonts w:ascii="Times New Roman" w:eastAsia="DejaVu Sans" w:hAnsi="Times New Roman" w:cs="Times New Roman"/>
                  <w:color w:val="0000FF" w:themeColor="hyperlink"/>
                  <w:kern w:val="2"/>
                  <w:sz w:val="24"/>
                  <w:szCs w:val="24"/>
                  <w:u w:val="single"/>
                </w:rPr>
                <w:t>https://interneturok.ru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49" w:history="1">
              <w:r w:rsidR="004047F4" w:rsidRPr="00FE597A">
                <w:rPr>
                  <w:rFonts w:ascii="Times New Roman" w:eastAsia="DejaVu Sans" w:hAnsi="Times New Roman" w:cs="Times New Roman"/>
                  <w:color w:val="0000FF" w:themeColor="hyperlink"/>
                  <w:kern w:val="2"/>
                  <w:sz w:val="24"/>
                  <w:szCs w:val="24"/>
                  <w:u w:val="single"/>
                </w:rPr>
                <w:t>https://infourok.ru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50" w:history="1">
              <w:r w:rsidR="004047F4" w:rsidRPr="00FE597A">
                <w:rPr>
                  <w:rFonts w:ascii="Times New Roman" w:eastAsia="DejaVu Sans" w:hAnsi="Times New Roman" w:cs="Times New Roman"/>
                  <w:color w:val="0000FF" w:themeColor="hyperlink"/>
                  <w:kern w:val="2"/>
                  <w:sz w:val="24"/>
                  <w:szCs w:val="24"/>
                  <w:u w:val="single"/>
                </w:rPr>
                <w:t>https://pedsov.ru</w:t>
              </w:r>
            </w:hyperlink>
          </w:p>
          <w:p w:rsidR="004047F4" w:rsidRPr="00FE597A" w:rsidRDefault="009E7D5E" w:rsidP="00FE597A">
            <w:pPr>
              <w:spacing w:after="0" w:line="240" w:lineRule="auto"/>
              <w:jc w:val="both"/>
              <w:rPr>
                <w:rFonts w:ascii="Times New Roman" w:eastAsia="DejaVu Sans" w:hAnsi="Times New Roman" w:cs="Times New Roman"/>
                <w:kern w:val="2"/>
                <w:sz w:val="24"/>
                <w:szCs w:val="24"/>
              </w:rPr>
            </w:pPr>
            <w:hyperlink r:id="rId251" w:history="1">
              <w:r w:rsidR="004047F4" w:rsidRPr="00FE597A">
                <w:rPr>
                  <w:rFonts w:ascii="Times New Roman" w:eastAsia="DejaVu Sans" w:hAnsi="Times New Roman" w:cs="Times New Roman"/>
                  <w:color w:val="0000FF" w:themeColor="hyperlink"/>
                  <w:kern w:val="2"/>
                  <w:sz w:val="24"/>
                  <w:szCs w:val="24"/>
                  <w:u w:val="single"/>
                </w:rPr>
                <w:t>https://завуч.рус</w:t>
              </w:r>
            </w:hyperlink>
          </w:p>
          <w:p w:rsidR="001A2D72" w:rsidRPr="00FE597A" w:rsidRDefault="009E7D5E" w:rsidP="00FE597A">
            <w:pPr>
              <w:spacing w:after="0" w:line="240" w:lineRule="auto"/>
              <w:jc w:val="both"/>
              <w:rPr>
                <w:rFonts w:ascii="Times New Roman" w:eastAsia="DejaVu Sans" w:hAnsi="Times New Roman" w:cs="Times New Roman"/>
                <w:kern w:val="2"/>
                <w:sz w:val="24"/>
                <w:szCs w:val="24"/>
              </w:rPr>
            </w:pPr>
            <w:hyperlink r:id="rId252" w:history="1">
              <w:r w:rsidR="004047F4" w:rsidRPr="00FE597A">
                <w:rPr>
                  <w:rFonts w:ascii="Times New Roman" w:hAnsi="Times New Roman" w:cs="Times New Roman"/>
                  <w:color w:val="0000FF" w:themeColor="hyperlink"/>
                  <w:sz w:val="24"/>
                  <w:szCs w:val="24"/>
                  <w:u w:val="single"/>
                </w:rPr>
                <w:t>https://resh.edu.ru</w:t>
              </w:r>
            </w:hyperlink>
          </w:p>
        </w:tc>
      </w:tr>
    </w:tbl>
    <w:p w:rsidR="00472821" w:rsidRPr="00FE597A" w:rsidRDefault="00472821" w:rsidP="00FE597A">
      <w:pPr>
        <w:spacing w:after="0" w:line="240" w:lineRule="auto"/>
        <w:jc w:val="both"/>
        <w:rPr>
          <w:rFonts w:ascii="Times New Roman" w:eastAsia="Times New Roman" w:hAnsi="Times New Roman" w:cs="Times New Roman"/>
          <w:b/>
          <w:sz w:val="24"/>
          <w:szCs w:val="24"/>
          <w:lang w:eastAsia="ar-SA"/>
        </w:rPr>
      </w:pPr>
    </w:p>
    <w:sectPr w:rsidR="00472821" w:rsidRPr="00FE597A" w:rsidSect="00FE597A">
      <w:headerReference w:type="default" r:id="rId253"/>
      <w:footerReference w:type="default" r:id="rId254"/>
      <w:pgSz w:w="11906" w:h="16838"/>
      <w:pgMar w:top="1134" w:right="850" w:bottom="1134" w:left="1701" w:header="708" w:footer="708" w:gutter="0"/>
      <w:pgNumType w:start="3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AC" w:rsidRDefault="004540AC" w:rsidP="00E45081">
      <w:pPr>
        <w:spacing w:after="0" w:line="240" w:lineRule="auto"/>
      </w:pPr>
      <w:r>
        <w:separator/>
      </w:r>
    </w:p>
  </w:endnote>
  <w:endnote w:type="continuationSeparator" w:id="0">
    <w:p w:rsidR="004540AC" w:rsidRDefault="004540AC" w:rsidP="00E4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charset w:val="80"/>
    <w:family w:val="roman"/>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AA" w:rsidRDefault="002A3BAA">
    <w:pPr>
      <w:pStyle w:val="aa"/>
      <w:jc w:val="right"/>
    </w:pPr>
  </w:p>
  <w:p w:rsidR="002A3BAA" w:rsidRDefault="002A3B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AC" w:rsidRDefault="004540AC" w:rsidP="00E45081">
      <w:pPr>
        <w:spacing w:after="0" w:line="240" w:lineRule="auto"/>
      </w:pPr>
      <w:r>
        <w:separator/>
      </w:r>
    </w:p>
  </w:footnote>
  <w:footnote w:type="continuationSeparator" w:id="0">
    <w:p w:rsidR="004540AC" w:rsidRDefault="004540AC" w:rsidP="00E45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AA" w:rsidRDefault="002A3BAA" w:rsidP="00FF0C10">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6">
    <w:nsid w:val="05135181"/>
    <w:multiLevelType w:val="multilevel"/>
    <w:tmpl w:val="F5C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B77C3"/>
    <w:multiLevelType w:val="hybridMultilevel"/>
    <w:tmpl w:val="D7DA477C"/>
    <w:lvl w:ilvl="0" w:tplc="C526BE8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0AF93565"/>
    <w:multiLevelType w:val="multilevel"/>
    <w:tmpl w:val="466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33171"/>
    <w:multiLevelType w:val="multilevel"/>
    <w:tmpl w:val="D3B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90378A"/>
    <w:multiLevelType w:val="multilevel"/>
    <w:tmpl w:val="BFB8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D63AA"/>
    <w:multiLevelType w:val="multilevel"/>
    <w:tmpl w:val="5E1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E73BC"/>
    <w:multiLevelType w:val="hybridMultilevel"/>
    <w:tmpl w:val="7D9E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B557B"/>
    <w:multiLevelType w:val="multilevel"/>
    <w:tmpl w:val="29A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95BC9"/>
    <w:multiLevelType w:val="multilevel"/>
    <w:tmpl w:val="11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209A8"/>
    <w:multiLevelType w:val="multilevel"/>
    <w:tmpl w:val="411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E7257"/>
    <w:multiLevelType w:val="multilevel"/>
    <w:tmpl w:val="9BA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C34EC"/>
    <w:multiLevelType w:val="hybridMultilevel"/>
    <w:tmpl w:val="8EB63FCA"/>
    <w:lvl w:ilvl="0" w:tplc="DF8C8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EF836C2"/>
    <w:multiLevelType w:val="hybridMultilevel"/>
    <w:tmpl w:val="9F90CB5C"/>
    <w:lvl w:ilvl="0" w:tplc="BD668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9A0846"/>
    <w:multiLevelType w:val="multilevel"/>
    <w:tmpl w:val="390C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0083A"/>
    <w:multiLevelType w:val="hybridMultilevel"/>
    <w:tmpl w:val="8EB63FCA"/>
    <w:lvl w:ilvl="0" w:tplc="DF8C8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571BC4"/>
    <w:multiLevelType w:val="hybridMultilevel"/>
    <w:tmpl w:val="99D8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C4158"/>
    <w:multiLevelType w:val="hybridMultilevel"/>
    <w:tmpl w:val="8EB63FCA"/>
    <w:lvl w:ilvl="0" w:tplc="DF8C8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DAF7604"/>
    <w:multiLevelType w:val="hybridMultilevel"/>
    <w:tmpl w:val="CEC84856"/>
    <w:lvl w:ilvl="0" w:tplc="60367F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3"/>
  </w:num>
  <w:num w:numId="3">
    <w:abstractNumId w:val="12"/>
  </w:num>
  <w:num w:numId="4">
    <w:abstractNumId w:val="18"/>
  </w:num>
  <w:num w:numId="5">
    <w:abstractNumId w:val="17"/>
  </w:num>
  <w:num w:numId="6">
    <w:abstractNumId w:val="7"/>
  </w:num>
  <w:num w:numId="7">
    <w:abstractNumId w:val="13"/>
  </w:num>
  <w:num w:numId="8">
    <w:abstractNumId w:val="15"/>
  </w:num>
  <w:num w:numId="9">
    <w:abstractNumId w:val="14"/>
  </w:num>
  <w:num w:numId="10">
    <w:abstractNumId w:val="8"/>
  </w:num>
  <w:num w:numId="11">
    <w:abstractNumId w:val="6"/>
  </w:num>
  <w:num w:numId="12">
    <w:abstractNumId w:val="10"/>
  </w:num>
  <w:num w:numId="13">
    <w:abstractNumId w:val="16"/>
  </w:num>
  <w:num w:numId="14">
    <w:abstractNumId w:val="9"/>
  </w:num>
  <w:num w:numId="15">
    <w:abstractNumId w:val="19"/>
  </w:num>
  <w:num w:numId="16">
    <w:abstractNumId w:val="11"/>
  </w:num>
  <w:num w:numId="17">
    <w:abstractNumId w:val="20"/>
  </w:num>
  <w:num w:numId="18">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70284"/>
    <w:rsid w:val="0000197A"/>
    <w:rsid w:val="000177B0"/>
    <w:rsid w:val="000243E6"/>
    <w:rsid w:val="000273D7"/>
    <w:rsid w:val="000428CD"/>
    <w:rsid w:val="00055B29"/>
    <w:rsid w:val="000602DA"/>
    <w:rsid w:val="00060811"/>
    <w:rsid w:val="00062CF7"/>
    <w:rsid w:val="00067FF0"/>
    <w:rsid w:val="00070DDB"/>
    <w:rsid w:val="00073D63"/>
    <w:rsid w:val="00076648"/>
    <w:rsid w:val="0008685E"/>
    <w:rsid w:val="00090DA9"/>
    <w:rsid w:val="0009147D"/>
    <w:rsid w:val="00095996"/>
    <w:rsid w:val="000A38B0"/>
    <w:rsid w:val="000A4765"/>
    <w:rsid w:val="000A5BF0"/>
    <w:rsid w:val="000A694B"/>
    <w:rsid w:val="000B2890"/>
    <w:rsid w:val="000C523F"/>
    <w:rsid w:val="000D28A7"/>
    <w:rsid w:val="000E45E1"/>
    <w:rsid w:val="000E6C2B"/>
    <w:rsid w:val="000E6CD9"/>
    <w:rsid w:val="000F07E1"/>
    <w:rsid w:val="000F220D"/>
    <w:rsid w:val="000F254F"/>
    <w:rsid w:val="000F3E6F"/>
    <w:rsid w:val="000F50BE"/>
    <w:rsid w:val="000F5417"/>
    <w:rsid w:val="000F57D0"/>
    <w:rsid w:val="000F598E"/>
    <w:rsid w:val="000F657A"/>
    <w:rsid w:val="001055BC"/>
    <w:rsid w:val="0010693F"/>
    <w:rsid w:val="00106F0F"/>
    <w:rsid w:val="00114169"/>
    <w:rsid w:val="00117C66"/>
    <w:rsid w:val="00123DE2"/>
    <w:rsid w:val="00125974"/>
    <w:rsid w:val="001262A6"/>
    <w:rsid w:val="001262B7"/>
    <w:rsid w:val="0013480A"/>
    <w:rsid w:val="0013781F"/>
    <w:rsid w:val="001428D5"/>
    <w:rsid w:val="0014633B"/>
    <w:rsid w:val="00157126"/>
    <w:rsid w:val="00160353"/>
    <w:rsid w:val="00160E64"/>
    <w:rsid w:val="00162F36"/>
    <w:rsid w:val="00171486"/>
    <w:rsid w:val="00172CE2"/>
    <w:rsid w:val="00172F60"/>
    <w:rsid w:val="00180B4B"/>
    <w:rsid w:val="0018126E"/>
    <w:rsid w:val="00182515"/>
    <w:rsid w:val="00192D6E"/>
    <w:rsid w:val="001943E9"/>
    <w:rsid w:val="001A27D8"/>
    <w:rsid w:val="001A2D72"/>
    <w:rsid w:val="001A4632"/>
    <w:rsid w:val="001A517D"/>
    <w:rsid w:val="001A60AC"/>
    <w:rsid w:val="001A73BC"/>
    <w:rsid w:val="001B1DE2"/>
    <w:rsid w:val="001B2AFA"/>
    <w:rsid w:val="001B3529"/>
    <w:rsid w:val="001B51F3"/>
    <w:rsid w:val="001B7FEA"/>
    <w:rsid w:val="001C30E1"/>
    <w:rsid w:val="001C646F"/>
    <w:rsid w:val="001D0482"/>
    <w:rsid w:val="001D07D7"/>
    <w:rsid w:val="001D7914"/>
    <w:rsid w:val="001E679E"/>
    <w:rsid w:val="001F66BD"/>
    <w:rsid w:val="001F73CE"/>
    <w:rsid w:val="00201D36"/>
    <w:rsid w:val="002033DE"/>
    <w:rsid w:val="00204D1C"/>
    <w:rsid w:val="00207488"/>
    <w:rsid w:val="00214935"/>
    <w:rsid w:val="002207F0"/>
    <w:rsid w:val="00223707"/>
    <w:rsid w:val="0022558B"/>
    <w:rsid w:val="0023505E"/>
    <w:rsid w:val="0024071D"/>
    <w:rsid w:val="00241F1B"/>
    <w:rsid w:val="00244DAF"/>
    <w:rsid w:val="0024526B"/>
    <w:rsid w:val="00245832"/>
    <w:rsid w:val="002615EF"/>
    <w:rsid w:val="0026370D"/>
    <w:rsid w:val="00263ABB"/>
    <w:rsid w:val="00270430"/>
    <w:rsid w:val="002718BE"/>
    <w:rsid w:val="00280E9D"/>
    <w:rsid w:val="00281ACE"/>
    <w:rsid w:val="00283841"/>
    <w:rsid w:val="0029404E"/>
    <w:rsid w:val="002950DE"/>
    <w:rsid w:val="002A04AC"/>
    <w:rsid w:val="002A076C"/>
    <w:rsid w:val="002A271A"/>
    <w:rsid w:val="002A3362"/>
    <w:rsid w:val="002A3BAA"/>
    <w:rsid w:val="002A62BD"/>
    <w:rsid w:val="002B6F5E"/>
    <w:rsid w:val="002C4D84"/>
    <w:rsid w:val="002C6C7A"/>
    <w:rsid w:val="002D10D2"/>
    <w:rsid w:val="002D3F63"/>
    <w:rsid w:val="002D5F91"/>
    <w:rsid w:val="002E137B"/>
    <w:rsid w:val="002E3368"/>
    <w:rsid w:val="002E4111"/>
    <w:rsid w:val="002E5C9E"/>
    <w:rsid w:val="002F02BE"/>
    <w:rsid w:val="002F4C41"/>
    <w:rsid w:val="002F5E77"/>
    <w:rsid w:val="002F69C5"/>
    <w:rsid w:val="002F7610"/>
    <w:rsid w:val="00305A27"/>
    <w:rsid w:val="00312B32"/>
    <w:rsid w:val="00320B62"/>
    <w:rsid w:val="003223CF"/>
    <w:rsid w:val="00323A24"/>
    <w:rsid w:val="00325886"/>
    <w:rsid w:val="00327E81"/>
    <w:rsid w:val="0035390E"/>
    <w:rsid w:val="003542C5"/>
    <w:rsid w:val="0035525B"/>
    <w:rsid w:val="00360AC0"/>
    <w:rsid w:val="00360D21"/>
    <w:rsid w:val="003618FB"/>
    <w:rsid w:val="00361A34"/>
    <w:rsid w:val="0036213B"/>
    <w:rsid w:val="00366592"/>
    <w:rsid w:val="00366AE9"/>
    <w:rsid w:val="00371F12"/>
    <w:rsid w:val="003749A4"/>
    <w:rsid w:val="003861A8"/>
    <w:rsid w:val="003872EA"/>
    <w:rsid w:val="00387640"/>
    <w:rsid w:val="00390F1C"/>
    <w:rsid w:val="003972E6"/>
    <w:rsid w:val="003A05D7"/>
    <w:rsid w:val="003B69D2"/>
    <w:rsid w:val="003C00EB"/>
    <w:rsid w:val="003C2816"/>
    <w:rsid w:val="003C3B86"/>
    <w:rsid w:val="003D0F42"/>
    <w:rsid w:val="003D1955"/>
    <w:rsid w:val="003D2D95"/>
    <w:rsid w:val="003D3D96"/>
    <w:rsid w:val="003E281B"/>
    <w:rsid w:val="003E2899"/>
    <w:rsid w:val="003E61A3"/>
    <w:rsid w:val="003F055B"/>
    <w:rsid w:val="003F1643"/>
    <w:rsid w:val="003F3083"/>
    <w:rsid w:val="003F5BB2"/>
    <w:rsid w:val="003F5EE8"/>
    <w:rsid w:val="003F62E1"/>
    <w:rsid w:val="003F7765"/>
    <w:rsid w:val="004047F4"/>
    <w:rsid w:val="00406F33"/>
    <w:rsid w:val="0041215D"/>
    <w:rsid w:val="0042238C"/>
    <w:rsid w:val="00422FD2"/>
    <w:rsid w:val="00425CED"/>
    <w:rsid w:val="00432784"/>
    <w:rsid w:val="00434A2C"/>
    <w:rsid w:val="0044173C"/>
    <w:rsid w:val="00441A2C"/>
    <w:rsid w:val="00442274"/>
    <w:rsid w:val="004462F7"/>
    <w:rsid w:val="00450162"/>
    <w:rsid w:val="0045084B"/>
    <w:rsid w:val="004540AC"/>
    <w:rsid w:val="0045760F"/>
    <w:rsid w:val="00457A90"/>
    <w:rsid w:val="004607B6"/>
    <w:rsid w:val="00462761"/>
    <w:rsid w:val="00466193"/>
    <w:rsid w:val="00466953"/>
    <w:rsid w:val="00470906"/>
    <w:rsid w:val="00471317"/>
    <w:rsid w:val="00472821"/>
    <w:rsid w:val="00475CD8"/>
    <w:rsid w:val="004760A6"/>
    <w:rsid w:val="0048539F"/>
    <w:rsid w:val="004905ED"/>
    <w:rsid w:val="00490D5B"/>
    <w:rsid w:val="00491609"/>
    <w:rsid w:val="00495A52"/>
    <w:rsid w:val="004A0DC9"/>
    <w:rsid w:val="004A7DEB"/>
    <w:rsid w:val="004B57BF"/>
    <w:rsid w:val="004C464D"/>
    <w:rsid w:val="004D1E7A"/>
    <w:rsid w:val="004D4DB2"/>
    <w:rsid w:val="004D55A6"/>
    <w:rsid w:val="004E284E"/>
    <w:rsid w:val="004E6CB4"/>
    <w:rsid w:val="0050086E"/>
    <w:rsid w:val="005032D8"/>
    <w:rsid w:val="00506A93"/>
    <w:rsid w:val="00512F48"/>
    <w:rsid w:val="00515250"/>
    <w:rsid w:val="00517AFA"/>
    <w:rsid w:val="00522563"/>
    <w:rsid w:val="00524E20"/>
    <w:rsid w:val="005323EC"/>
    <w:rsid w:val="00545329"/>
    <w:rsid w:val="00547068"/>
    <w:rsid w:val="00551729"/>
    <w:rsid w:val="00551F51"/>
    <w:rsid w:val="00554AF3"/>
    <w:rsid w:val="00560305"/>
    <w:rsid w:val="0056540E"/>
    <w:rsid w:val="0057125E"/>
    <w:rsid w:val="00572380"/>
    <w:rsid w:val="005731F8"/>
    <w:rsid w:val="00574E23"/>
    <w:rsid w:val="00576184"/>
    <w:rsid w:val="0057764E"/>
    <w:rsid w:val="005958A5"/>
    <w:rsid w:val="0059721F"/>
    <w:rsid w:val="005A2677"/>
    <w:rsid w:val="005A2CBB"/>
    <w:rsid w:val="005B61EC"/>
    <w:rsid w:val="005C2372"/>
    <w:rsid w:val="005C392C"/>
    <w:rsid w:val="005C50AD"/>
    <w:rsid w:val="005C5B05"/>
    <w:rsid w:val="005C62D4"/>
    <w:rsid w:val="005E1263"/>
    <w:rsid w:val="005E197C"/>
    <w:rsid w:val="005E1B16"/>
    <w:rsid w:val="005E39CB"/>
    <w:rsid w:val="005E3E03"/>
    <w:rsid w:val="005E620A"/>
    <w:rsid w:val="005E698C"/>
    <w:rsid w:val="005E6EE5"/>
    <w:rsid w:val="005E77E0"/>
    <w:rsid w:val="005F2403"/>
    <w:rsid w:val="005F312A"/>
    <w:rsid w:val="005F7152"/>
    <w:rsid w:val="005F79BF"/>
    <w:rsid w:val="00604843"/>
    <w:rsid w:val="00605FDD"/>
    <w:rsid w:val="0060666D"/>
    <w:rsid w:val="0060669E"/>
    <w:rsid w:val="006106A8"/>
    <w:rsid w:val="00611B94"/>
    <w:rsid w:val="00614201"/>
    <w:rsid w:val="006220BC"/>
    <w:rsid w:val="006233E7"/>
    <w:rsid w:val="0062778C"/>
    <w:rsid w:val="00627CFB"/>
    <w:rsid w:val="00636577"/>
    <w:rsid w:val="006469DD"/>
    <w:rsid w:val="0064712E"/>
    <w:rsid w:val="00653293"/>
    <w:rsid w:val="00660848"/>
    <w:rsid w:val="00666CBD"/>
    <w:rsid w:val="0067013E"/>
    <w:rsid w:val="00676773"/>
    <w:rsid w:val="00680CC9"/>
    <w:rsid w:val="00685072"/>
    <w:rsid w:val="006902A6"/>
    <w:rsid w:val="0069251F"/>
    <w:rsid w:val="006975BB"/>
    <w:rsid w:val="006A3E6A"/>
    <w:rsid w:val="006A529C"/>
    <w:rsid w:val="006C31C7"/>
    <w:rsid w:val="006D13C3"/>
    <w:rsid w:val="006D34C5"/>
    <w:rsid w:val="006E0B18"/>
    <w:rsid w:val="006E2E80"/>
    <w:rsid w:val="00704825"/>
    <w:rsid w:val="00705CC9"/>
    <w:rsid w:val="0072661E"/>
    <w:rsid w:val="00730EE3"/>
    <w:rsid w:val="0073603A"/>
    <w:rsid w:val="00744613"/>
    <w:rsid w:val="007476B6"/>
    <w:rsid w:val="00750F91"/>
    <w:rsid w:val="00754B63"/>
    <w:rsid w:val="00756877"/>
    <w:rsid w:val="00761CEE"/>
    <w:rsid w:val="0076276F"/>
    <w:rsid w:val="00766ABA"/>
    <w:rsid w:val="007702FE"/>
    <w:rsid w:val="00775C6D"/>
    <w:rsid w:val="00780CCF"/>
    <w:rsid w:val="007866D9"/>
    <w:rsid w:val="00790730"/>
    <w:rsid w:val="00794F3F"/>
    <w:rsid w:val="00796B8C"/>
    <w:rsid w:val="00797F22"/>
    <w:rsid w:val="007A517F"/>
    <w:rsid w:val="007A5538"/>
    <w:rsid w:val="007A7957"/>
    <w:rsid w:val="007B20B3"/>
    <w:rsid w:val="007B21FF"/>
    <w:rsid w:val="007B22C1"/>
    <w:rsid w:val="007C58A3"/>
    <w:rsid w:val="007D31CF"/>
    <w:rsid w:val="007D4C34"/>
    <w:rsid w:val="007E04CD"/>
    <w:rsid w:val="007E06EA"/>
    <w:rsid w:val="007E1F3E"/>
    <w:rsid w:val="007E71C3"/>
    <w:rsid w:val="007E789C"/>
    <w:rsid w:val="007F4B6C"/>
    <w:rsid w:val="008030F3"/>
    <w:rsid w:val="00805C91"/>
    <w:rsid w:val="00807292"/>
    <w:rsid w:val="00813D33"/>
    <w:rsid w:val="008167A7"/>
    <w:rsid w:val="00822322"/>
    <w:rsid w:val="00824338"/>
    <w:rsid w:val="00824DEC"/>
    <w:rsid w:val="00826E1C"/>
    <w:rsid w:val="008273C9"/>
    <w:rsid w:val="008273E0"/>
    <w:rsid w:val="008278C1"/>
    <w:rsid w:val="00835059"/>
    <w:rsid w:val="00844CC7"/>
    <w:rsid w:val="0084553C"/>
    <w:rsid w:val="008458DB"/>
    <w:rsid w:val="00852C3E"/>
    <w:rsid w:val="00855643"/>
    <w:rsid w:val="00855B2B"/>
    <w:rsid w:val="0085684D"/>
    <w:rsid w:val="0085729E"/>
    <w:rsid w:val="00860565"/>
    <w:rsid w:val="00863FB9"/>
    <w:rsid w:val="00864B82"/>
    <w:rsid w:val="00871AF0"/>
    <w:rsid w:val="008740C5"/>
    <w:rsid w:val="00875547"/>
    <w:rsid w:val="00893397"/>
    <w:rsid w:val="0089657C"/>
    <w:rsid w:val="008A53C1"/>
    <w:rsid w:val="008B450C"/>
    <w:rsid w:val="008B7EE0"/>
    <w:rsid w:val="008C0111"/>
    <w:rsid w:val="008C0DAF"/>
    <w:rsid w:val="008D14F2"/>
    <w:rsid w:val="008D19BA"/>
    <w:rsid w:val="008D3FAE"/>
    <w:rsid w:val="008E06A0"/>
    <w:rsid w:val="008E422C"/>
    <w:rsid w:val="008E4C0E"/>
    <w:rsid w:val="008E523B"/>
    <w:rsid w:val="008E79D3"/>
    <w:rsid w:val="008F230D"/>
    <w:rsid w:val="008F3A05"/>
    <w:rsid w:val="008F3EF4"/>
    <w:rsid w:val="0090100E"/>
    <w:rsid w:val="009127BE"/>
    <w:rsid w:val="00914E80"/>
    <w:rsid w:val="009168ED"/>
    <w:rsid w:val="00917920"/>
    <w:rsid w:val="0092150C"/>
    <w:rsid w:val="00931FE8"/>
    <w:rsid w:val="0093406E"/>
    <w:rsid w:val="00934C25"/>
    <w:rsid w:val="00935ED3"/>
    <w:rsid w:val="0093770E"/>
    <w:rsid w:val="009410DB"/>
    <w:rsid w:val="00953798"/>
    <w:rsid w:val="0096712C"/>
    <w:rsid w:val="0096732B"/>
    <w:rsid w:val="009703D4"/>
    <w:rsid w:val="009734B4"/>
    <w:rsid w:val="009741C5"/>
    <w:rsid w:val="009760D8"/>
    <w:rsid w:val="00980153"/>
    <w:rsid w:val="0098164D"/>
    <w:rsid w:val="00987BCB"/>
    <w:rsid w:val="00987C29"/>
    <w:rsid w:val="00995281"/>
    <w:rsid w:val="0099760A"/>
    <w:rsid w:val="009A02D6"/>
    <w:rsid w:val="009A78EE"/>
    <w:rsid w:val="009B14B2"/>
    <w:rsid w:val="009B29A1"/>
    <w:rsid w:val="009B6C1D"/>
    <w:rsid w:val="009B7706"/>
    <w:rsid w:val="009E7D5E"/>
    <w:rsid w:val="009F337B"/>
    <w:rsid w:val="00A0482D"/>
    <w:rsid w:val="00A05753"/>
    <w:rsid w:val="00A06B88"/>
    <w:rsid w:val="00A1282E"/>
    <w:rsid w:val="00A130B5"/>
    <w:rsid w:val="00A13281"/>
    <w:rsid w:val="00A13BC2"/>
    <w:rsid w:val="00A173C4"/>
    <w:rsid w:val="00A232B1"/>
    <w:rsid w:val="00A27785"/>
    <w:rsid w:val="00A30935"/>
    <w:rsid w:val="00A31777"/>
    <w:rsid w:val="00A319C1"/>
    <w:rsid w:val="00A36616"/>
    <w:rsid w:val="00A368EF"/>
    <w:rsid w:val="00A37147"/>
    <w:rsid w:val="00A622D0"/>
    <w:rsid w:val="00A62FC6"/>
    <w:rsid w:val="00A73027"/>
    <w:rsid w:val="00A739B6"/>
    <w:rsid w:val="00A7744C"/>
    <w:rsid w:val="00A801C4"/>
    <w:rsid w:val="00A82887"/>
    <w:rsid w:val="00A82E09"/>
    <w:rsid w:val="00A8379D"/>
    <w:rsid w:val="00A84AA2"/>
    <w:rsid w:val="00A85468"/>
    <w:rsid w:val="00A86D73"/>
    <w:rsid w:val="00A9146C"/>
    <w:rsid w:val="00A91783"/>
    <w:rsid w:val="00A93AD0"/>
    <w:rsid w:val="00AA3570"/>
    <w:rsid w:val="00AB0AF6"/>
    <w:rsid w:val="00AB2B8C"/>
    <w:rsid w:val="00AC018D"/>
    <w:rsid w:val="00AC6A7A"/>
    <w:rsid w:val="00AC7FAA"/>
    <w:rsid w:val="00AD47DD"/>
    <w:rsid w:val="00AE235E"/>
    <w:rsid w:val="00AE2564"/>
    <w:rsid w:val="00AF65B6"/>
    <w:rsid w:val="00B01860"/>
    <w:rsid w:val="00B111BE"/>
    <w:rsid w:val="00B121FD"/>
    <w:rsid w:val="00B14D2C"/>
    <w:rsid w:val="00B14FBE"/>
    <w:rsid w:val="00B17702"/>
    <w:rsid w:val="00B27AB6"/>
    <w:rsid w:val="00B32B01"/>
    <w:rsid w:val="00B369BE"/>
    <w:rsid w:val="00B410D5"/>
    <w:rsid w:val="00B43A34"/>
    <w:rsid w:val="00B44CE0"/>
    <w:rsid w:val="00B52E90"/>
    <w:rsid w:val="00B55751"/>
    <w:rsid w:val="00B616EE"/>
    <w:rsid w:val="00B62D91"/>
    <w:rsid w:val="00B73036"/>
    <w:rsid w:val="00B846FD"/>
    <w:rsid w:val="00B86B65"/>
    <w:rsid w:val="00B924F8"/>
    <w:rsid w:val="00BB4E75"/>
    <w:rsid w:val="00BC476B"/>
    <w:rsid w:val="00BD0E74"/>
    <w:rsid w:val="00BD398D"/>
    <w:rsid w:val="00BE13BC"/>
    <w:rsid w:val="00BE227F"/>
    <w:rsid w:val="00BE6393"/>
    <w:rsid w:val="00BF41E5"/>
    <w:rsid w:val="00BF6571"/>
    <w:rsid w:val="00C003E0"/>
    <w:rsid w:val="00C138B3"/>
    <w:rsid w:val="00C20D84"/>
    <w:rsid w:val="00C217E0"/>
    <w:rsid w:val="00C22398"/>
    <w:rsid w:val="00C34603"/>
    <w:rsid w:val="00C34D4A"/>
    <w:rsid w:val="00C37405"/>
    <w:rsid w:val="00C42B82"/>
    <w:rsid w:val="00C444BD"/>
    <w:rsid w:val="00C44C1B"/>
    <w:rsid w:val="00C47F9B"/>
    <w:rsid w:val="00C508B2"/>
    <w:rsid w:val="00C50D54"/>
    <w:rsid w:val="00C6162D"/>
    <w:rsid w:val="00C660D8"/>
    <w:rsid w:val="00C75034"/>
    <w:rsid w:val="00C802E5"/>
    <w:rsid w:val="00C8120E"/>
    <w:rsid w:val="00C8703A"/>
    <w:rsid w:val="00C92050"/>
    <w:rsid w:val="00C92FB1"/>
    <w:rsid w:val="00C96EDC"/>
    <w:rsid w:val="00CA6D9D"/>
    <w:rsid w:val="00CB1604"/>
    <w:rsid w:val="00CB26C4"/>
    <w:rsid w:val="00CB3671"/>
    <w:rsid w:val="00CB45D3"/>
    <w:rsid w:val="00CB609A"/>
    <w:rsid w:val="00CB7F54"/>
    <w:rsid w:val="00CC071B"/>
    <w:rsid w:val="00CC18EA"/>
    <w:rsid w:val="00CC3DFB"/>
    <w:rsid w:val="00CC6D09"/>
    <w:rsid w:val="00CD4782"/>
    <w:rsid w:val="00CD6BA7"/>
    <w:rsid w:val="00CD7D99"/>
    <w:rsid w:val="00CE1CAC"/>
    <w:rsid w:val="00CE334E"/>
    <w:rsid w:val="00CF2FBA"/>
    <w:rsid w:val="00CF5018"/>
    <w:rsid w:val="00D000AB"/>
    <w:rsid w:val="00D0760C"/>
    <w:rsid w:val="00D07C80"/>
    <w:rsid w:val="00D15863"/>
    <w:rsid w:val="00D17CBE"/>
    <w:rsid w:val="00D209BE"/>
    <w:rsid w:val="00D21011"/>
    <w:rsid w:val="00D239F6"/>
    <w:rsid w:val="00D2468B"/>
    <w:rsid w:val="00D30B66"/>
    <w:rsid w:val="00D3215D"/>
    <w:rsid w:val="00D33687"/>
    <w:rsid w:val="00D4010A"/>
    <w:rsid w:val="00D40F9A"/>
    <w:rsid w:val="00D50044"/>
    <w:rsid w:val="00D554A6"/>
    <w:rsid w:val="00D55E8F"/>
    <w:rsid w:val="00D56AD7"/>
    <w:rsid w:val="00D56D46"/>
    <w:rsid w:val="00D60912"/>
    <w:rsid w:val="00D6126D"/>
    <w:rsid w:val="00D61951"/>
    <w:rsid w:val="00D67435"/>
    <w:rsid w:val="00D70284"/>
    <w:rsid w:val="00D703D8"/>
    <w:rsid w:val="00D709A1"/>
    <w:rsid w:val="00D80602"/>
    <w:rsid w:val="00D853F3"/>
    <w:rsid w:val="00D94755"/>
    <w:rsid w:val="00D97279"/>
    <w:rsid w:val="00DA42C6"/>
    <w:rsid w:val="00DA5513"/>
    <w:rsid w:val="00DA66FA"/>
    <w:rsid w:val="00DB65F0"/>
    <w:rsid w:val="00DC25A8"/>
    <w:rsid w:val="00DC2A79"/>
    <w:rsid w:val="00DC31D7"/>
    <w:rsid w:val="00DD187D"/>
    <w:rsid w:val="00DD1A5F"/>
    <w:rsid w:val="00DD1E39"/>
    <w:rsid w:val="00DD3B0E"/>
    <w:rsid w:val="00DE047F"/>
    <w:rsid w:val="00DE0A35"/>
    <w:rsid w:val="00DE117E"/>
    <w:rsid w:val="00DE491D"/>
    <w:rsid w:val="00E003E3"/>
    <w:rsid w:val="00E11C48"/>
    <w:rsid w:val="00E2065E"/>
    <w:rsid w:val="00E21FCC"/>
    <w:rsid w:val="00E22BF3"/>
    <w:rsid w:val="00E30E8B"/>
    <w:rsid w:val="00E322BD"/>
    <w:rsid w:val="00E33A94"/>
    <w:rsid w:val="00E371B6"/>
    <w:rsid w:val="00E433F3"/>
    <w:rsid w:val="00E438B3"/>
    <w:rsid w:val="00E44022"/>
    <w:rsid w:val="00E45081"/>
    <w:rsid w:val="00E51BA3"/>
    <w:rsid w:val="00E52616"/>
    <w:rsid w:val="00E61976"/>
    <w:rsid w:val="00E635C0"/>
    <w:rsid w:val="00E66BB9"/>
    <w:rsid w:val="00E80828"/>
    <w:rsid w:val="00E80D3B"/>
    <w:rsid w:val="00E83DBE"/>
    <w:rsid w:val="00E84F0D"/>
    <w:rsid w:val="00E86323"/>
    <w:rsid w:val="00E866F4"/>
    <w:rsid w:val="00E87ACC"/>
    <w:rsid w:val="00E90D54"/>
    <w:rsid w:val="00E937B7"/>
    <w:rsid w:val="00E979B6"/>
    <w:rsid w:val="00E97C31"/>
    <w:rsid w:val="00EA0D1B"/>
    <w:rsid w:val="00EA0E80"/>
    <w:rsid w:val="00EA3B77"/>
    <w:rsid w:val="00EA720A"/>
    <w:rsid w:val="00EB52FA"/>
    <w:rsid w:val="00EB7A37"/>
    <w:rsid w:val="00EC091B"/>
    <w:rsid w:val="00EC3182"/>
    <w:rsid w:val="00EC6F17"/>
    <w:rsid w:val="00EE2AEA"/>
    <w:rsid w:val="00EF0E9A"/>
    <w:rsid w:val="00EF18C0"/>
    <w:rsid w:val="00EF2E5D"/>
    <w:rsid w:val="00F0419A"/>
    <w:rsid w:val="00F062FD"/>
    <w:rsid w:val="00F10839"/>
    <w:rsid w:val="00F123BD"/>
    <w:rsid w:val="00F13A10"/>
    <w:rsid w:val="00F14969"/>
    <w:rsid w:val="00F16145"/>
    <w:rsid w:val="00F17E88"/>
    <w:rsid w:val="00F22B7A"/>
    <w:rsid w:val="00F2432B"/>
    <w:rsid w:val="00F25DA8"/>
    <w:rsid w:val="00F27EE3"/>
    <w:rsid w:val="00F426BA"/>
    <w:rsid w:val="00F50F5A"/>
    <w:rsid w:val="00F5282C"/>
    <w:rsid w:val="00F63C26"/>
    <w:rsid w:val="00F66BAC"/>
    <w:rsid w:val="00F81EFB"/>
    <w:rsid w:val="00F94014"/>
    <w:rsid w:val="00F951F5"/>
    <w:rsid w:val="00FA1732"/>
    <w:rsid w:val="00FA4CB1"/>
    <w:rsid w:val="00FA50F6"/>
    <w:rsid w:val="00FA73BA"/>
    <w:rsid w:val="00FB0712"/>
    <w:rsid w:val="00FB1A65"/>
    <w:rsid w:val="00FB3AA9"/>
    <w:rsid w:val="00FC02AB"/>
    <w:rsid w:val="00FC02B6"/>
    <w:rsid w:val="00FD1E12"/>
    <w:rsid w:val="00FE1799"/>
    <w:rsid w:val="00FE2B18"/>
    <w:rsid w:val="00FE482C"/>
    <w:rsid w:val="00FE4CC2"/>
    <w:rsid w:val="00FE597A"/>
    <w:rsid w:val="00FE7A32"/>
    <w:rsid w:val="00FF02E3"/>
    <w:rsid w:val="00FF0C10"/>
    <w:rsid w:val="00FF1324"/>
    <w:rsid w:val="00FF339B"/>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F8"/>
  </w:style>
  <w:style w:type="paragraph" w:styleId="1">
    <w:name w:val="heading 1"/>
    <w:basedOn w:val="a"/>
    <w:next w:val="a"/>
    <w:link w:val="10"/>
    <w:uiPriority w:val="9"/>
    <w:qFormat/>
    <w:rsid w:val="0026370D"/>
    <w:pPr>
      <w:keepNext/>
      <w:widowControl w:val="0"/>
      <w:suppressAutoHyphens/>
      <w:spacing w:after="0" w:line="240" w:lineRule="auto"/>
      <w:outlineLvl w:val="0"/>
    </w:pPr>
    <w:rPr>
      <w:rFonts w:ascii="Liberation Serif" w:eastAsia="DejaVu Sans" w:hAnsi="Liberation Serif" w:cs="DejaVu Sans"/>
      <w:b/>
      <w:bCs/>
      <w:kern w:val="2"/>
      <w:sz w:val="28"/>
      <w:szCs w:val="24"/>
      <w:lang w:eastAsia="hi-IN" w:bidi="hi-IN"/>
    </w:rPr>
  </w:style>
  <w:style w:type="paragraph" w:styleId="2">
    <w:name w:val="heading 2"/>
    <w:basedOn w:val="a"/>
    <w:next w:val="a"/>
    <w:link w:val="20"/>
    <w:uiPriority w:val="9"/>
    <w:unhideWhenUsed/>
    <w:qFormat/>
    <w:rsid w:val="0026370D"/>
    <w:pPr>
      <w:keepNext/>
      <w:widowControl w:val="0"/>
      <w:suppressAutoHyphens/>
      <w:spacing w:after="0" w:line="240" w:lineRule="auto"/>
      <w:outlineLvl w:val="1"/>
    </w:pPr>
    <w:rPr>
      <w:rFonts w:ascii="Liberation Serif" w:eastAsia="DejaVu Sans" w:hAnsi="Liberation Serif" w:cs="DejaVu Sans"/>
      <w:b/>
      <w:bCs/>
      <w:kern w:val="2"/>
      <w:sz w:val="24"/>
      <w:szCs w:val="24"/>
      <w:lang w:eastAsia="hi-IN" w:bidi="hi-IN"/>
    </w:rPr>
  </w:style>
  <w:style w:type="paragraph" w:styleId="3">
    <w:name w:val="heading 3"/>
    <w:basedOn w:val="a"/>
    <w:next w:val="a"/>
    <w:link w:val="30"/>
    <w:uiPriority w:val="9"/>
    <w:unhideWhenUsed/>
    <w:qFormat/>
    <w:rsid w:val="0026370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26370D"/>
    <w:pPr>
      <w:keepNext/>
      <w:widowControl w:val="0"/>
      <w:suppressAutoHyphens/>
      <w:spacing w:after="0" w:line="240" w:lineRule="auto"/>
      <w:outlineLvl w:val="3"/>
    </w:pPr>
    <w:rPr>
      <w:rFonts w:ascii="Liberation Serif" w:eastAsia="DejaVu Sans" w:hAnsi="Liberation Serif" w:cs="DejaVu Sans"/>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BE"/>
    <w:pPr>
      <w:ind w:left="720"/>
      <w:contextualSpacing/>
    </w:pPr>
  </w:style>
  <w:style w:type="character" w:customStyle="1" w:styleId="10">
    <w:name w:val="Заголовок 1 Знак"/>
    <w:basedOn w:val="a0"/>
    <w:link w:val="1"/>
    <w:uiPriority w:val="9"/>
    <w:rsid w:val="0026370D"/>
    <w:rPr>
      <w:rFonts w:ascii="Liberation Serif" w:eastAsia="DejaVu Sans" w:hAnsi="Liberation Serif" w:cs="DejaVu Sans"/>
      <w:b/>
      <w:bCs/>
      <w:kern w:val="2"/>
      <w:sz w:val="28"/>
      <w:szCs w:val="24"/>
      <w:lang w:eastAsia="hi-IN" w:bidi="hi-IN"/>
    </w:rPr>
  </w:style>
  <w:style w:type="character" w:customStyle="1" w:styleId="20">
    <w:name w:val="Заголовок 2 Знак"/>
    <w:basedOn w:val="a0"/>
    <w:link w:val="2"/>
    <w:uiPriority w:val="9"/>
    <w:rsid w:val="0026370D"/>
    <w:rPr>
      <w:rFonts w:ascii="Liberation Serif" w:eastAsia="DejaVu Sans" w:hAnsi="Liberation Serif" w:cs="DejaVu Sans"/>
      <w:b/>
      <w:bCs/>
      <w:kern w:val="2"/>
      <w:sz w:val="24"/>
      <w:szCs w:val="24"/>
      <w:lang w:eastAsia="hi-IN" w:bidi="hi-IN"/>
    </w:rPr>
  </w:style>
  <w:style w:type="character" w:customStyle="1" w:styleId="30">
    <w:name w:val="Заголовок 3 Знак"/>
    <w:basedOn w:val="a0"/>
    <w:link w:val="3"/>
    <w:uiPriority w:val="9"/>
    <w:rsid w:val="0026370D"/>
    <w:rPr>
      <w:rFonts w:ascii="Cambria" w:eastAsia="Times New Roman" w:hAnsi="Cambria" w:cs="Times New Roman"/>
      <w:b/>
      <w:bCs/>
      <w:color w:val="4F81BD"/>
    </w:rPr>
  </w:style>
  <w:style w:type="character" w:customStyle="1" w:styleId="40">
    <w:name w:val="Заголовок 4 Знак"/>
    <w:basedOn w:val="a0"/>
    <w:link w:val="4"/>
    <w:uiPriority w:val="9"/>
    <w:rsid w:val="0026370D"/>
    <w:rPr>
      <w:rFonts w:ascii="Liberation Serif" w:eastAsia="DejaVu Sans" w:hAnsi="Liberation Serif" w:cs="DejaVu Sans"/>
      <w:kern w:val="2"/>
      <w:sz w:val="28"/>
      <w:szCs w:val="24"/>
      <w:lang w:eastAsia="hi-IN" w:bidi="hi-IN"/>
    </w:rPr>
  </w:style>
  <w:style w:type="paragraph" w:customStyle="1" w:styleId="31">
    <w:name w:val="Заголовок 31"/>
    <w:basedOn w:val="a"/>
    <w:next w:val="a"/>
    <w:uiPriority w:val="9"/>
    <w:semiHidden/>
    <w:unhideWhenUsed/>
    <w:qFormat/>
    <w:rsid w:val="0026370D"/>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6370D"/>
  </w:style>
  <w:style w:type="character" w:styleId="a4">
    <w:name w:val="Hyperlink"/>
    <w:basedOn w:val="a0"/>
    <w:uiPriority w:val="99"/>
    <w:semiHidden/>
    <w:unhideWhenUsed/>
    <w:rsid w:val="0026370D"/>
    <w:rPr>
      <w:color w:val="0000FF"/>
      <w:u w:val="single"/>
    </w:rPr>
  </w:style>
  <w:style w:type="character" w:customStyle="1" w:styleId="12">
    <w:name w:val="Просмотренная гиперссылка1"/>
    <w:basedOn w:val="a0"/>
    <w:uiPriority w:val="99"/>
    <w:semiHidden/>
    <w:unhideWhenUsed/>
    <w:rsid w:val="0026370D"/>
    <w:rPr>
      <w:color w:val="800080"/>
      <w:u w:val="single"/>
    </w:rPr>
  </w:style>
  <w:style w:type="paragraph" w:styleId="a5">
    <w:name w:val="Normal (Web)"/>
    <w:basedOn w:val="a"/>
    <w:uiPriority w:val="99"/>
    <w:unhideWhenUsed/>
    <w:rsid w:val="0026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637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6370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6370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6370D"/>
    <w:rPr>
      <w:rFonts w:ascii="Calibri" w:eastAsia="Calibri" w:hAnsi="Calibri" w:cs="Times New Roman"/>
    </w:rPr>
  </w:style>
  <w:style w:type="paragraph" w:styleId="aa">
    <w:name w:val="footer"/>
    <w:basedOn w:val="a"/>
    <w:link w:val="ab"/>
    <w:uiPriority w:val="99"/>
    <w:unhideWhenUsed/>
    <w:rsid w:val="0026370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6370D"/>
    <w:rPr>
      <w:rFonts w:ascii="Calibri" w:eastAsia="Calibri" w:hAnsi="Calibri" w:cs="Times New Roman"/>
    </w:rPr>
  </w:style>
  <w:style w:type="paragraph" w:styleId="ac">
    <w:name w:val="Body Text"/>
    <w:basedOn w:val="a"/>
    <w:link w:val="ad"/>
    <w:uiPriority w:val="99"/>
    <w:semiHidden/>
    <w:unhideWhenUsed/>
    <w:rsid w:val="0026370D"/>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d">
    <w:name w:val="Основной текст Знак"/>
    <w:basedOn w:val="a0"/>
    <w:link w:val="ac"/>
    <w:uiPriority w:val="99"/>
    <w:semiHidden/>
    <w:rsid w:val="0026370D"/>
    <w:rPr>
      <w:rFonts w:ascii="Liberation Serif" w:eastAsia="DejaVu Sans" w:hAnsi="Liberation Serif" w:cs="DejaVu Sans"/>
      <w:kern w:val="2"/>
      <w:sz w:val="24"/>
      <w:szCs w:val="24"/>
      <w:lang w:eastAsia="hi-IN" w:bidi="hi-IN"/>
    </w:rPr>
  </w:style>
  <w:style w:type="paragraph" w:styleId="ae">
    <w:name w:val="List"/>
    <w:basedOn w:val="ac"/>
    <w:uiPriority w:val="99"/>
    <w:semiHidden/>
    <w:unhideWhenUsed/>
    <w:rsid w:val="0026370D"/>
  </w:style>
  <w:style w:type="paragraph" w:customStyle="1" w:styleId="13">
    <w:name w:val="Подзаголовок1"/>
    <w:basedOn w:val="a"/>
    <w:next w:val="a"/>
    <w:qFormat/>
    <w:rsid w:val="0026370D"/>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rsid w:val="0026370D"/>
    <w:rPr>
      <w:rFonts w:ascii="Cambria" w:eastAsia="Times New Roman" w:hAnsi="Cambria" w:cs="Times New Roman"/>
      <w:i/>
      <w:iCs/>
      <w:color w:val="4F81BD"/>
      <w:spacing w:val="15"/>
      <w:sz w:val="24"/>
      <w:szCs w:val="24"/>
    </w:rPr>
  </w:style>
  <w:style w:type="paragraph" w:styleId="af1">
    <w:name w:val="Balloon Text"/>
    <w:basedOn w:val="a"/>
    <w:link w:val="af2"/>
    <w:uiPriority w:val="99"/>
    <w:semiHidden/>
    <w:unhideWhenUsed/>
    <w:rsid w:val="0026370D"/>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26370D"/>
    <w:rPr>
      <w:rFonts w:ascii="Tahoma" w:eastAsia="Calibri" w:hAnsi="Tahoma" w:cs="Tahoma"/>
      <w:sz w:val="16"/>
      <w:szCs w:val="16"/>
    </w:rPr>
  </w:style>
  <w:style w:type="paragraph" w:styleId="af3">
    <w:name w:val="No Spacing"/>
    <w:uiPriority w:val="1"/>
    <w:qFormat/>
    <w:rsid w:val="0026370D"/>
    <w:pPr>
      <w:widowControl w:val="0"/>
      <w:suppressAutoHyphens/>
      <w:spacing w:after="0" w:line="240" w:lineRule="auto"/>
    </w:pPr>
    <w:rPr>
      <w:rFonts w:ascii="Liberation Serif" w:eastAsia="DejaVu Sans" w:hAnsi="Liberation Serif" w:cs="Times New Roman"/>
      <w:kern w:val="2"/>
      <w:sz w:val="24"/>
      <w:szCs w:val="24"/>
    </w:rPr>
  </w:style>
  <w:style w:type="paragraph" w:customStyle="1" w:styleId="af4">
    <w:name w:val="Заголовок"/>
    <w:basedOn w:val="a"/>
    <w:next w:val="ac"/>
    <w:uiPriority w:val="99"/>
    <w:semiHidden/>
    <w:rsid w:val="0026370D"/>
    <w:pPr>
      <w:keepNext/>
      <w:widowControl w:val="0"/>
      <w:suppressAutoHyphens/>
      <w:spacing w:before="240" w:after="120" w:line="240" w:lineRule="auto"/>
    </w:pPr>
    <w:rPr>
      <w:rFonts w:ascii="Liberation Sans" w:eastAsia="DejaVu Sans" w:hAnsi="Liberation Sans" w:cs="DejaVu Sans"/>
      <w:kern w:val="2"/>
      <w:sz w:val="28"/>
      <w:szCs w:val="28"/>
      <w:lang w:eastAsia="hi-IN" w:bidi="hi-IN"/>
    </w:rPr>
  </w:style>
  <w:style w:type="paragraph" w:customStyle="1" w:styleId="21">
    <w:name w:val="Название2"/>
    <w:basedOn w:val="a"/>
    <w:uiPriority w:val="99"/>
    <w:semiHidden/>
    <w:rsid w:val="0026370D"/>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22">
    <w:name w:val="Указатель2"/>
    <w:basedOn w:val="a"/>
    <w:uiPriority w:val="99"/>
    <w:semiHidden/>
    <w:rsid w:val="0026370D"/>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4">
    <w:name w:val="Название1"/>
    <w:basedOn w:val="a"/>
    <w:uiPriority w:val="99"/>
    <w:semiHidden/>
    <w:rsid w:val="0026370D"/>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15">
    <w:name w:val="Указатель1"/>
    <w:basedOn w:val="a"/>
    <w:uiPriority w:val="99"/>
    <w:semiHidden/>
    <w:rsid w:val="0026370D"/>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6">
    <w:name w:val="Обычный1"/>
    <w:uiPriority w:val="99"/>
    <w:semiHidden/>
    <w:rsid w:val="0026370D"/>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210">
    <w:name w:val="Основной текст 21"/>
    <w:basedOn w:val="a"/>
    <w:uiPriority w:val="99"/>
    <w:semiHidden/>
    <w:rsid w:val="0026370D"/>
    <w:pPr>
      <w:widowControl w:val="0"/>
      <w:suppressAutoHyphens/>
      <w:spacing w:before="40" w:after="0" w:line="240" w:lineRule="auto"/>
      <w:ind w:right="-22"/>
    </w:pPr>
    <w:rPr>
      <w:rFonts w:ascii="Liberation Serif" w:eastAsia="DejaVu Sans" w:hAnsi="Liberation Serif" w:cs="DejaVu Sans"/>
      <w:kern w:val="2"/>
      <w:sz w:val="24"/>
      <w:szCs w:val="24"/>
      <w:lang w:eastAsia="hi-IN" w:bidi="hi-IN"/>
    </w:rPr>
  </w:style>
  <w:style w:type="paragraph" w:customStyle="1" w:styleId="conspluscell">
    <w:name w:val="conspluscell"/>
    <w:basedOn w:val="a"/>
    <w:uiPriority w:val="99"/>
    <w:semiHidden/>
    <w:rsid w:val="0026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26370D"/>
    <w:rPr>
      <w:rFonts w:ascii="Symbol" w:hAnsi="Symbol" w:hint="default"/>
    </w:rPr>
  </w:style>
  <w:style w:type="character" w:customStyle="1" w:styleId="WW8Num3z0">
    <w:name w:val="WW8Num3z0"/>
    <w:rsid w:val="0026370D"/>
    <w:rPr>
      <w:rFonts w:ascii="Symbol" w:hAnsi="Symbol" w:hint="default"/>
    </w:rPr>
  </w:style>
  <w:style w:type="character" w:customStyle="1" w:styleId="WW8Num4z0">
    <w:name w:val="WW8Num4z0"/>
    <w:rsid w:val="0026370D"/>
    <w:rPr>
      <w:rFonts w:ascii="Symbol" w:hAnsi="Symbol" w:hint="default"/>
    </w:rPr>
  </w:style>
  <w:style w:type="character" w:customStyle="1" w:styleId="WW8Num5z0">
    <w:name w:val="WW8Num5z0"/>
    <w:rsid w:val="0026370D"/>
    <w:rPr>
      <w:rFonts w:ascii="Symbol" w:hAnsi="Symbol" w:hint="default"/>
    </w:rPr>
  </w:style>
  <w:style w:type="character" w:customStyle="1" w:styleId="WW8Num6z0">
    <w:name w:val="WW8Num6z0"/>
    <w:rsid w:val="0026370D"/>
    <w:rPr>
      <w:rFonts w:ascii="Symbol" w:hAnsi="Symbol" w:hint="default"/>
    </w:rPr>
  </w:style>
  <w:style w:type="character" w:customStyle="1" w:styleId="WW8Num7z0">
    <w:name w:val="WW8Num7z0"/>
    <w:rsid w:val="0026370D"/>
    <w:rPr>
      <w:rFonts w:ascii="Symbol" w:hAnsi="Symbol" w:hint="default"/>
    </w:rPr>
  </w:style>
  <w:style w:type="character" w:customStyle="1" w:styleId="WW8Num8z0">
    <w:name w:val="WW8Num8z0"/>
    <w:rsid w:val="0026370D"/>
    <w:rPr>
      <w:rFonts w:ascii="Symbol" w:hAnsi="Symbol" w:hint="default"/>
    </w:rPr>
  </w:style>
  <w:style w:type="character" w:customStyle="1" w:styleId="17">
    <w:name w:val="Основной шрифт абзаца1"/>
    <w:rsid w:val="0026370D"/>
  </w:style>
  <w:style w:type="character" w:customStyle="1" w:styleId="WW8Num3z1">
    <w:name w:val="WW8Num3z1"/>
    <w:rsid w:val="0026370D"/>
    <w:rPr>
      <w:rFonts w:ascii="Courier New" w:hAnsi="Courier New" w:cs="Courier New" w:hint="default"/>
    </w:rPr>
  </w:style>
  <w:style w:type="character" w:customStyle="1" w:styleId="WW8Num3z2">
    <w:name w:val="WW8Num3z2"/>
    <w:rsid w:val="0026370D"/>
    <w:rPr>
      <w:rFonts w:ascii="Wingdings" w:hAnsi="Wingdings" w:hint="default"/>
    </w:rPr>
  </w:style>
  <w:style w:type="character" w:customStyle="1" w:styleId="WW8Num2z1">
    <w:name w:val="WW8Num2z1"/>
    <w:rsid w:val="0026370D"/>
    <w:rPr>
      <w:rFonts w:ascii="Courier New" w:hAnsi="Courier New" w:cs="Courier New" w:hint="default"/>
    </w:rPr>
  </w:style>
  <w:style w:type="character" w:customStyle="1" w:styleId="WW8Num2z2">
    <w:name w:val="WW8Num2z2"/>
    <w:rsid w:val="0026370D"/>
    <w:rPr>
      <w:rFonts w:ascii="Wingdings" w:hAnsi="Wingdings" w:hint="default"/>
    </w:rPr>
  </w:style>
  <w:style w:type="character" w:customStyle="1" w:styleId="WW8Num4z1">
    <w:name w:val="WW8Num4z1"/>
    <w:rsid w:val="0026370D"/>
    <w:rPr>
      <w:rFonts w:ascii="Courier New" w:hAnsi="Courier New" w:cs="Courier New" w:hint="default"/>
    </w:rPr>
  </w:style>
  <w:style w:type="character" w:customStyle="1" w:styleId="WW8Num4z2">
    <w:name w:val="WW8Num4z2"/>
    <w:rsid w:val="0026370D"/>
    <w:rPr>
      <w:rFonts w:ascii="Wingdings" w:hAnsi="Wingdings" w:hint="default"/>
    </w:rPr>
  </w:style>
  <w:style w:type="character" w:customStyle="1" w:styleId="WW8Num5z1">
    <w:name w:val="WW8Num5z1"/>
    <w:rsid w:val="0026370D"/>
    <w:rPr>
      <w:rFonts w:ascii="Courier New" w:hAnsi="Courier New" w:cs="Courier New" w:hint="default"/>
    </w:rPr>
  </w:style>
  <w:style w:type="character" w:customStyle="1" w:styleId="WW8Num5z2">
    <w:name w:val="WW8Num5z2"/>
    <w:rsid w:val="0026370D"/>
    <w:rPr>
      <w:rFonts w:ascii="Wingdings" w:hAnsi="Wingdings" w:hint="default"/>
    </w:rPr>
  </w:style>
  <w:style w:type="character" w:customStyle="1" w:styleId="WW8Num9z0">
    <w:name w:val="WW8Num9z0"/>
    <w:rsid w:val="0026370D"/>
    <w:rPr>
      <w:rFonts w:ascii="Symbol" w:hAnsi="Symbol" w:hint="default"/>
    </w:rPr>
  </w:style>
  <w:style w:type="character" w:customStyle="1" w:styleId="WW8Num9z1">
    <w:name w:val="WW8Num9z1"/>
    <w:rsid w:val="0026370D"/>
    <w:rPr>
      <w:rFonts w:ascii="Courier New" w:hAnsi="Courier New" w:cs="Courier New" w:hint="default"/>
    </w:rPr>
  </w:style>
  <w:style w:type="character" w:customStyle="1" w:styleId="WW8Num9z2">
    <w:name w:val="WW8Num9z2"/>
    <w:rsid w:val="0026370D"/>
    <w:rPr>
      <w:rFonts w:ascii="Wingdings" w:hAnsi="Wingdings" w:hint="default"/>
    </w:rPr>
  </w:style>
  <w:style w:type="character" w:customStyle="1" w:styleId="WW8Num8z1">
    <w:name w:val="WW8Num8z1"/>
    <w:rsid w:val="0026370D"/>
    <w:rPr>
      <w:rFonts w:ascii="Courier New" w:hAnsi="Courier New" w:cs="Courier New" w:hint="default"/>
    </w:rPr>
  </w:style>
  <w:style w:type="character" w:customStyle="1" w:styleId="WW8Num8z2">
    <w:name w:val="WW8Num8z2"/>
    <w:rsid w:val="0026370D"/>
    <w:rPr>
      <w:rFonts w:ascii="Wingdings" w:hAnsi="Wingdings" w:hint="default"/>
    </w:rPr>
  </w:style>
  <w:style w:type="character" w:customStyle="1" w:styleId="af5">
    <w:name w:val="Символ нумерации"/>
    <w:rsid w:val="0026370D"/>
  </w:style>
  <w:style w:type="character" w:customStyle="1" w:styleId="WW8Num10z0">
    <w:name w:val="WW8Num10z0"/>
    <w:rsid w:val="0026370D"/>
    <w:rPr>
      <w:rFonts w:ascii="Symbol" w:hAnsi="Symbol" w:hint="default"/>
    </w:rPr>
  </w:style>
  <w:style w:type="character" w:customStyle="1" w:styleId="WW8Num10z1">
    <w:name w:val="WW8Num10z1"/>
    <w:rsid w:val="0026370D"/>
    <w:rPr>
      <w:rFonts w:ascii="Courier New" w:hAnsi="Courier New" w:cs="Courier New" w:hint="default"/>
    </w:rPr>
  </w:style>
  <w:style w:type="character" w:customStyle="1" w:styleId="WW8Num10z2">
    <w:name w:val="WW8Num10z2"/>
    <w:rsid w:val="0026370D"/>
    <w:rPr>
      <w:rFonts w:ascii="Wingdings" w:hAnsi="Wingdings" w:hint="default"/>
    </w:rPr>
  </w:style>
  <w:style w:type="paragraph" w:customStyle="1" w:styleId="32">
    <w:name w:val="Название3"/>
    <w:basedOn w:val="a"/>
    <w:next w:val="a"/>
    <w:qFormat/>
    <w:rsid w:val="002637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6">
    <w:name w:val="Название Знак"/>
    <w:basedOn w:val="a0"/>
    <w:link w:val="af7"/>
    <w:rsid w:val="0026370D"/>
    <w:rPr>
      <w:rFonts w:ascii="Cambria" w:eastAsia="Times New Roman" w:hAnsi="Cambria" w:cs="Times New Roman"/>
      <w:color w:val="17365D"/>
      <w:spacing w:val="5"/>
      <w:kern w:val="28"/>
      <w:sz w:val="52"/>
      <w:szCs w:val="52"/>
    </w:rPr>
  </w:style>
  <w:style w:type="character" w:customStyle="1" w:styleId="FontStyle55">
    <w:name w:val="Font Style55"/>
    <w:basedOn w:val="a0"/>
    <w:uiPriority w:val="99"/>
    <w:rsid w:val="0026370D"/>
    <w:rPr>
      <w:rFonts w:ascii="Century Schoolbook" w:hAnsi="Century Schoolbook" w:cs="Century Schoolbook" w:hint="default"/>
      <w:sz w:val="14"/>
      <w:szCs w:val="14"/>
    </w:rPr>
  </w:style>
  <w:style w:type="character" w:customStyle="1" w:styleId="FontStyle15">
    <w:name w:val="Font Style15"/>
    <w:basedOn w:val="a0"/>
    <w:uiPriority w:val="99"/>
    <w:rsid w:val="0026370D"/>
    <w:rPr>
      <w:rFonts w:ascii="Trebuchet MS" w:hAnsi="Trebuchet MS" w:cs="Trebuchet MS" w:hint="default"/>
      <w:sz w:val="18"/>
      <w:szCs w:val="18"/>
    </w:rPr>
  </w:style>
  <w:style w:type="character" w:customStyle="1" w:styleId="FontStyle61">
    <w:name w:val="Font Style61"/>
    <w:basedOn w:val="a0"/>
    <w:uiPriority w:val="99"/>
    <w:rsid w:val="0026370D"/>
    <w:rPr>
      <w:rFonts w:ascii="Century Schoolbook" w:hAnsi="Century Schoolbook" w:cs="Century Schoolbook" w:hint="default"/>
      <w:b/>
      <w:bCs/>
      <w:sz w:val="14"/>
      <w:szCs w:val="14"/>
    </w:rPr>
  </w:style>
  <w:style w:type="character" w:customStyle="1" w:styleId="FontStyle11">
    <w:name w:val="Font Style11"/>
    <w:basedOn w:val="a0"/>
    <w:uiPriority w:val="99"/>
    <w:rsid w:val="0026370D"/>
    <w:rPr>
      <w:rFonts w:ascii="Century Schoolbook" w:hAnsi="Century Schoolbook" w:cs="Century Schoolbook" w:hint="default"/>
      <w:sz w:val="16"/>
      <w:szCs w:val="16"/>
    </w:rPr>
  </w:style>
  <w:style w:type="character" w:customStyle="1" w:styleId="apple-converted-space">
    <w:name w:val="apple-converted-space"/>
    <w:basedOn w:val="a0"/>
    <w:rsid w:val="0026370D"/>
  </w:style>
  <w:style w:type="table" w:styleId="af8">
    <w:name w:val="Table Grid"/>
    <w:basedOn w:val="a1"/>
    <w:uiPriority w:val="59"/>
    <w:rsid w:val="0026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26370D"/>
    <w:rPr>
      <w:rFonts w:asciiTheme="majorHAnsi" w:eastAsiaTheme="majorEastAsia" w:hAnsiTheme="majorHAnsi" w:cstheme="majorBidi"/>
      <w:b/>
      <w:bCs/>
      <w:color w:val="4F81BD" w:themeColor="accent1"/>
    </w:rPr>
  </w:style>
  <w:style w:type="character" w:styleId="af9">
    <w:name w:val="FollowedHyperlink"/>
    <w:basedOn w:val="a0"/>
    <w:uiPriority w:val="99"/>
    <w:semiHidden/>
    <w:unhideWhenUsed/>
    <w:rsid w:val="0026370D"/>
    <w:rPr>
      <w:color w:val="800080" w:themeColor="followedHyperlink"/>
      <w:u w:val="single"/>
    </w:rPr>
  </w:style>
  <w:style w:type="paragraph" w:styleId="af0">
    <w:name w:val="Subtitle"/>
    <w:basedOn w:val="a"/>
    <w:next w:val="a"/>
    <w:link w:val="af"/>
    <w:qFormat/>
    <w:rsid w:val="0026370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26370D"/>
    <w:rPr>
      <w:rFonts w:asciiTheme="majorHAnsi" w:eastAsiaTheme="majorEastAsia" w:hAnsiTheme="majorHAnsi" w:cstheme="majorBidi"/>
      <w:i/>
      <w:iCs/>
      <w:color w:val="4F81BD" w:themeColor="accent1"/>
      <w:spacing w:val="15"/>
      <w:sz w:val="24"/>
      <w:szCs w:val="24"/>
    </w:rPr>
  </w:style>
  <w:style w:type="paragraph" w:styleId="af7">
    <w:name w:val="Title"/>
    <w:basedOn w:val="a"/>
    <w:next w:val="a"/>
    <w:link w:val="af6"/>
    <w:qFormat/>
    <w:rsid w:val="0026370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9">
    <w:name w:val="Название Знак1"/>
    <w:basedOn w:val="a0"/>
    <w:uiPriority w:val="10"/>
    <w:rsid w:val="0026370D"/>
    <w:rPr>
      <w:rFonts w:asciiTheme="majorHAnsi" w:eastAsiaTheme="majorEastAsia" w:hAnsiTheme="majorHAnsi" w:cstheme="majorBidi"/>
      <w:color w:val="17365D" w:themeColor="text2" w:themeShade="BF"/>
      <w:spacing w:val="5"/>
      <w:kern w:val="28"/>
      <w:sz w:val="52"/>
      <w:szCs w:val="52"/>
    </w:rPr>
  </w:style>
  <w:style w:type="paragraph" w:customStyle="1" w:styleId="afa">
    <w:name w:val="А_сноска"/>
    <w:basedOn w:val="a6"/>
    <w:link w:val="afb"/>
    <w:qFormat/>
    <w:rsid w:val="00FF0C10"/>
    <w:pPr>
      <w:overflowPunct/>
      <w:autoSpaceDE/>
      <w:autoSpaceDN/>
      <w:adjustRightInd/>
      <w:spacing w:after="200" w:line="276" w:lineRule="auto"/>
    </w:pPr>
    <w:rPr>
      <w:rFonts w:ascii="Calibri" w:hAnsi="Calibri"/>
    </w:rPr>
  </w:style>
  <w:style w:type="character" w:customStyle="1" w:styleId="afb">
    <w:name w:val="А_сноска Знак"/>
    <w:basedOn w:val="a0"/>
    <w:link w:val="afa"/>
    <w:rsid w:val="00FF0C10"/>
    <w:rPr>
      <w:rFonts w:ascii="Calibri" w:eastAsia="Times New Roman" w:hAnsi="Calibri" w:cs="Times New Roman"/>
      <w:sz w:val="20"/>
      <w:szCs w:val="20"/>
      <w:lang w:eastAsia="ru-RU"/>
    </w:rPr>
  </w:style>
  <w:style w:type="paragraph" w:customStyle="1" w:styleId="-31">
    <w:name w:val="Таблица-сетка 31"/>
    <w:basedOn w:val="1"/>
    <w:next w:val="a"/>
    <w:uiPriority w:val="39"/>
    <w:qFormat/>
    <w:rsid w:val="003F5EE8"/>
    <w:pPr>
      <w:keepLines/>
      <w:widowControl/>
      <w:suppressAutoHyphens w:val="0"/>
      <w:spacing w:before="240" w:line="259" w:lineRule="auto"/>
      <w:jc w:val="center"/>
      <w:outlineLvl w:val="9"/>
    </w:pPr>
    <w:rPr>
      <w:rFonts w:ascii="Times New Roman" w:eastAsia="Times New Roman" w:hAnsi="Times New Roman" w:cs="Times New Roman"/>
      <w:b w:val="0"/>
      <w:bCs w:val="0"/>
      <w:kern w:val="0"/>
      <w:sz w:val="32"/>
      <w:szCs w:val="32"/>
      <w:lang w:eastAsia="ru-RU" w:bidi="ar-SA"/>
    </w:rPr>
  </w:style>
  <w:style w:type="paragraph" w:styleId="33">
    <w:name w:val="toc 3"/>
    <w:basedOn w:val="a"/>
    <w:next w:val="a"/>
    <w:autoRedefine/>
    <w:uiPriority w:val="39"/>
    <w:unhideWhenUsed/>
    <w:qFormat/>
    <w:rsid w:val="003F5EE8"/>
    <w:pPr>
      <w:tabs>
        <w:tab w:val="right" w:leader="dot" w:pos="9628"/>
      </w:tabs>
      <w:suppressAutoHyphens/>
      <w:spacing w:after="100" w:line="360" w:lineRule="auto"/>
      <w:ind w:left="851"/>
      <w:jc w:val="both"/>
    </w:pPr>
    <w:rPr>
      <w:rFonts w:ascii="Times New Roman" w:eastAsia="Calibri" w:hAnsi="Times New Roman" w:cs="Times New Roman"/>
      <w:sz w:val="28"/>
    </w:rPr>
  </w:style>
  <w:style w:type="table" w:customStyle="1" w:styleId="1a">
    <w:name w:val="Сетка таблицы1"/>
    <w:basedOn w:val="a1"/>
    <w:next w:val="af8"/>
    <w:uiPriority w:val="59"/>
    <w:rsid w:val="0060666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rsid w:val="00263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button-doc-player">
    <w:name w:val="v-button-doc-player"/>
    <w:basedOn w:val="a0"/>
    <w:rsid w:val="00DE117E"/>
  </w:style>
  <w:style w:type="paragraph" w:customStyle="1" w:styleId="infolavkatitle">
    <w:name w:val="infolavka__title"/>
    <w:basedOn w:val="a"/>
    <w:rsid w:val="00DE1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F3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370D"/>
    <w:pPr>
      <w:keepNext/>
      <w:widowControl w:val="0"/>
      <w:suppressAutoHyphens/>
      <w:spacing w:after="0" w:line="240" w:lineRule="auto"/>
      <w:outlineLvl w:val="0"/>
    </w:pPr>
    <w:rPr>
      <w:rFonts w:ascii="Liberation Serif" w:eastAsia="DejaVu Sans" w:hAnsi="Liberation Serif" w:cs="DejaVu Sans"/>
      <w:b/>
      <w:bCs/>
      <w:kern w:val="2"/>
      <w:sz w:val="28"/>
      <w:szCs w:val="24"/>
      <w:lang w:eastAsia="hi-IN" w:bidi="hi-IN"/>
    </w:rPr>
  </w:style>
  <w:style w:type="paragraph" w:styleId="2">
    <w:name w:val="heading 2"/>
    <w:basedOn w:val="a"/>
    <w:next w:val="a"/>
    <w:link w:val="20"/>
    <w:semiHidden/>
    <w:unhideWhenUsed/>
    <w:qFormat/>
    <w:rsid w:val="0026370D"/>
    <w:pPr>
      <w:keepNext/>
      <w:widowControl w:val="0"/>
      <w:suppressAutoHyphens/>
      <w:spacing w:after="0" w:line="240" w:lineRule="auto"/>
      <w:outlineLvl w:val="1"/>
    </w:pPr>
    <w:rPr>
      <w:rFonts w:ascii="Liberation Serif" w:eastAsia="DejaVu Sans" w:hAnsi="Liberation Serif" w:cs="DejaVu Sans"/>
      <w:b/>
      <w:bCs/>
      <w:kern w:val="2"/>
      <w:sz w:val="24"/>
      <w:szCs w:val="24"/>
      <w:lang w:eastAsia="hi-IN" w:bidi="hi-IN"/>
    </w:rPr>
  </w:style>
  <w:style w:type="paragraph" w:styleId="3">
    <w:name w:val="heading 3"/>
    <w:basedOn w:val="a"/>
    <w:next w:val="a"/>
    <w:link w:val="30"/>
    <w:uiPriority w:val="9"/>
    <w:semiHidden/>
    <w:unhideWhenUsed/>
    <w:qFormat/>
    <w:rsid w:val="0026370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26370D"/>
    <w:pPr>
      <w:keepNext/>
      <w:widowControl w:val="0"/>
      <w:suppressAutoHyphens/>
      <w:spacing w:after="0" w:line="240" w:lineRule="auto"/>
      <w:outlineLvl w:val="3"/>
    </w:pPr>
    <w:rPr>
      <w:rFonts w:ascii="Liberation Serif" w:eastAsia="DejaVu Sans" w:hAnsi="Liberation Serif" w:cs="DejaVu Sans"/>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BE"/>
    <w:pPr>
      <w:ind w:left="720"/>
      <w:contextualSpacing/>
    </w:pPr>
  </w:style>
  <w:style w:type="character" w:customStyle="1" w:styleId="10">
    <w:name w:val="Заголовок 1 Знак"/>
    <w:basedOn w:val="a0"/>
    <w:link w:val="1"/>
    <w:rsid w:val="0026370D"/>
    <w:rPr>
      <w:rFonts w:ascii="Liberation Serif" w:eastAsia="DejaVu Sans" w:hAnsi="Liberation Serif" w:cs="DejaVu Sans"/>
      <w:b/>
      <w:bCs/>
      <w:kern w:val="2"/>
      <w:sz w:val="28"/>
      <w:szCs w:val="24"/>
      <w:lang w:eastAsia="hi-IN" w:bidi="hi-IN"/>
    </w:rPr>
  </w:style>
  <w:style w:type="character" w:customStyle="1" w:styleId="20">
    <w:name w:val="Заголовок 2 Знак"/>
    <w:basedOn w:val="a0"/>
    <w:link w:val="2"/>
    <w:semiHidden/>
    <w:rsid w:val="0026370D"/>
    <w:rPr>
      <w:rFonts w:ascii="Liberation Serif" w:eastAsia="DejaVu Sans" w:hAnsi="Liberation Serif" w:cs="DejaVu Sans"/>
      <w:b/>
      <w:bCs/>
      <w:kern w:val="2"/>
      <w:sz w:val="24"/>
      <w:szCs w:val="24"/>
      <w:lang w:eastAsia="hi-IN" w:bidi="hi-IN"/>
    </w:rPr>
  </w:style>
  <w:style w:type="character" w:customStyle="1" w:styleId="30">
    <w:name w:val="Заголовок 3 Знак"/>
    <w:basedOn w:val="a0"/>
    <w:link w:val="3"/>
    <w:uiPriority w:val="9"/>
    <w:semiHidden/>
    <w:rsid w:val="0026370D"/>
    <w:rPr>
      <w:rFonts w:ascii="Cambria" w:eastAsia="Times New Roman" w:hAnsi="Cambria" w:cs="Times New Roman"/>
      <w:b/>
      <w:bCs/>
      <w:color w:val="4F81BD"/>
    </w:rPr>
  </w:style>
  <w:style w:type="character" w:customStyle="1" w:styleId="40">
    <w:name w:val="Заголовок 4 Знак"/>
    <w:basedOn w:val="a0"/>
    <w:link w:val="4"/>
    <w:semiHidden/>
    <w:rsid w:val="0026370D"/>
    <w:rPr>
      <w:rFonts w:ascii="Liberation Serif" w:eastAsia="DejaVu Sans" w:hAnsi="Liberation Serif" w:cs="DejaVu Sans"/>
      <w:kern w:val="2"/>
      <w:sz w:val="28"/>
      <w:szCs w:val="24"/>
      <w:lang w:eastAsia="hi-IN" w:bidi="hi-IN"/>
    </w:rPr>
  </w:style>
  <w:style w:type="paragraph" w:customStyle="1" w:styleId="31">
    <w:name w:val="Заголовок 31"/>
    <w:basedOn w:val="a"/>
    <w:next w:val="a"/>
    <w:uiPriority w:val="9"/>
    <w:semiHidden/>
    <w:unhideWhenUsed/>
    <w:qFormat/>
    <w:rsid w:val="0026370D"/>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6370D"/>
  </w:style>
  <w:style w:type="character" w:styleId="a4">
    <w:name w:val="Hyperlink"/>
    <w:basedOn w:val="a0"/>
    <w:uiPriority w:val="99"/>
    <w:semiHidden/>
    <w:unhideWhenUsed/>
    <w:rsid w:val="0026370D"/>
    <w:rPr>
      <w:color w:val="0000FF"/>
      <w:u w:val="single"/>
    </w:rPr>
  </w:style>
  <w:style w:type="character" w:customStyle="1" w:styleId="12">
    <w:name w:val="Просмотренная гиперссылка1"/>
    <w:basedOn w:val="a0"/>
    <w:uiPriority w:val="99"/>
    <w:semiHidden/>
    <w:unhideWhenUsed/>
    <w:rsid w:val="0026370D"/>
    <w:rPr>
      <w:color w:val="800080"/>
      <w:u w:val="single"/>
    </w:rPr>
  </w:style>
  <w:style w:type="paragraph" w:styleId="a5">
    <w:name w:val="Normal (Web)"/>
    <w:basedOn w:val="a"/>
    <w:uiPriority w:val="99"/>
    <w:unhideWhenUsed/>
    <w:rsid w:val="0026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637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6370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6370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6370D"/>
    <w:rPr>
      <w:rFonts w:ascii="Calibri" w:eastAsia="Calibri" w:hAnsi="Calibri" w:cs="Times New Roman"/>
    </w:rPr>
  </w:style>
  <w:style w:type="paragraph" w:styleId="aa">
    <w:name w:val="footer"/>
    <w:basedOn w:val="a"/>
    <w:link w:val="ab"/>
    <w:uiPriority w:val="99"/>
    <w:unhideWhenUsed/>
    <w:rsid w:val="0026370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6370D"/>
    <w:rPr>
      <w:rFonts w:ascii="Calibri" w:eastAsia="Calibri" w:hAnsi="Calibri" w:cs="Times New Roman"/>
    </w:rPr>
  </w:style>
  <w:style w:type="paragraph" w:styleId="ac">
    <w:name w:val="Body Text"/>
    <w:basedOn w:val="a"/>
    <w:link w:val="ad"/>
    <w:uiPriority w:val="99"/>
    <w:semiHidden/>
    <w:unhideWhenUsed/>
    <w:rsid w:val="0026370D"/>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d">
    <w:name w:val="Основной текст Знак"/>
    <w:basedOn w:val="a0"/>
    <w:link w:val="ac"/>
    <w:uiPriority w:val="99"/>
    <w:semiHidden/>
    <w:rsid w:val="0026370D"/>
    <w:rPr>
      <w:rFonts w:ascii="Liberation Serif" w:eastAsia="DejaVu Sans" w:hAnsi="Liberation Serif" w:cs="DejaVu Sans"/>
      <w:kern w:val="2"/>
      <w:sz w:val="24"/>
      <w:szCs w:val="24"/>
      <w:lang w:eastAsia="hi-IN" w:bidi="hi-IN"/>
    </w:rPr>
  </w:style>
  <w:style w:type="paragraph" w:styleId="ae">
    <w:name w:val="List"/>
    <w:basedOn w:val="ac"/>
    <w:uiPriority w:val="99"/>
    <w:semiHidden/>
    <w:unhideWhenUsed/>
    <w:rsid w:val="0026370D"/>
  </w:style>
  <w:style w:type="paragraph" w:customStyle="1" w:styleId="13">
    <w:name w:val="Подзаголовок1"/>
    <w:basedOn w:val="a"/>
    <w:next w:val="a"/>
    <w:qFormat/>
    <w:rsid w:val="0026370D"/>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rsid w:val="0026370D"/>
    <w:rPr>
      <w:rFonts w:ascii="Cambria" w:eastAsia="Times New Roman" w:hAnsi="Cambria" w:cs="Times New Roman"/>
      <w:i/>
      <w:iCs/>
      <w:color w:val="4F81BD"/>
      <w:spacing w:val="15"/>
      <w:sz w:val="24"/>
      <w:szCs w:val="24"/>
    </w:rPr>
  </w:style>
  <w:style w:type="paragraph" w:styleId="af1">
    <w:name w:val="Balloon Text"/>
    <w:basedOn w:val="a"/>
    <w:link w:val="af2"/>
    <w:uiPriority w:val="99"/>
    <w:semiHidden/>
    <w:unhideWhenUsed/>
    <w:rsid w:val="0026370D"/>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26370D"/>
    <w:rPr>
      <w:rFonts w:ascii="Tahoma" w:eastAsia="Calibri" w:hAnsi="Tahoma" w:cs="Tahoma"/>
      <w:sz w:val="16"/>
      <w:szCs w:val="16"/>
    </w:rPr>
  </w:style>
  <w:style w:type="paragraph" w:styleId="af3">
    <w:name w:val="No Spacing"/>
    <w:uiPriority w:val="1"/>
    <w:qFormat/>
    <w:rsid w:val="0026370D"/>
    <w:pPr>
      <w:widowControl w:val="0"/>
      <w:suppressAutoHyphens/>
      <w:spacing w:after="0" w:line="240" w:lineRule="auto"/>
    </w:pPr>
    <w:rPr>
      <w:rFonts w:ascii="Liberation Serif" w:eastAsia="DejaVu Sans" w:hAnsi="Liberation Serif" w:cs="Times New Roman"/>
      <w:kern w:val="2"/>
      <w:sz w:val="24"/>
      <w:szCs w:val="24"/>
    </w:rPr>
  </w:style>
  <w:style w:type="paragraph" w:customStyle="1" w:styleId="af4">
    <w:name w:val="Заголовок"/>
    <w:basedOn w:val="a"/>
    <w:next w:val="ac"/>
    <w:uiPriority w:val="99"/>
    <w:semiHidden/>
    <w:rsid w:val="0026370D"/>
    <w:pPr>
      <w:keepNext/>
      <w:widowControl w:val="0"/>
      <w:suppressAutoHyphens/>
      <w:spacing w:before="240" w:after="120" w:line="240" w:lineRule="auto"/>
    </w:pPr>
    <w:rPr>
      <w:rFonts w:ascii="Liberation Sans" w:eastAsia="DejaVu Sans" w:hAnsi="Liberation Sans" w:cs="DejaVu Sans"/>
      <w:kern w:val="2"/>
      <w:sz w:val="28"/>
      <w:szCs w:val="28"/>
      <w:lang w:eastAsia="hi-IN" w:bidi="hi-IN"/>
    </w:rPr>
  </w:style>
  <w:style w:type="paragraph" w:customStyle="1" w:styleId="21">
    <w:name w:val="Название2"/>
    <w:basedOn w:val="a"/>
    <w:uiPriority w:val="99"/>
    <w:semiHidden/>
    <w:rsid w:val="0026370D"/>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22">
    <w:name w:val="Указатель2"/>
    <w:basedOn w:val="a"/>
    <w:uiPriority w:val="99"/>
    <w:semiHidden/>
    <w:rsid w:val="0026370D"/>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4">
    <w:name w:val="Название1"/>
    <w:basedOn w:val="a"/>
    <w:uiPriority w:val="99"/>
    <w:semiHidden/>
    <w:rsid w:val="0026370D"/>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15">
    <w:name w:val="Указатель1"/>
    <w:basedOn w:val="a"/>
    <w:uiPriority w:val="99"/>
    <w:semiHidden/>
    <w:rsid w:val="0026370D"/>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6">
    <w:name w:val="Обычный1"/>
    <w:uiPriority w:val="99"/>
    <w:semiHidden/>
    <w:rsid w:val="0026370D"/>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210">
    <w:name w:val="Основной текст 21"/>
    <w:basedOn w:val="a"/>
    <w:uiPriority w:val="99"/>
    <w:semiHidden/>
    <w:rsid w:val="0026370D"/>
    <w:pPr>
      <w:widowControl w:val="0"/>
      <w:suppressAutoHyphens/>
      <w:spacing w:before="40" w:after="0" w:line="240" w:lineRule="auto"/>
      <w:ind w:right="-22"/>
    </w:pPr>
    <w:rPr>
      <w:rFonts w:ascii="Liberation Serif" w:eastAsia="DejaVu Sans" w:hAnsi="Liberation Serif" w:cs="DejaVu Sans"/>
      <w:kern w:val="2"/>
      <w:sz w:val="24"/>
      <w:szCs w:val="24"/>
      <w:lang w:eastAsia="hi-IN" w:bidi="hi-IN"/>
    </w:rPr>
  </w:style>
  <w:style w:type="paragraph" w:customStyle="1" w:styleId="conspluscell">
    <w:name w:val="conspluscell"/>
    <w:basedOn w:val="a"/>
    <w:uiPriority w:val="99"/>
    <w:semiHidden/>
    <w:rsid w:val="0026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26370D"/>
    <w:rPr>
      <w:rFonts w:ascii="Symbol" w:hAnsi="Symbol" w:hint="default"/>
    </w:rPr>
  </w:style>
  <w:style w:type="character" w:customStyle="1" w:styleId="WW8Num3z0">
    <w:name w:val="WW8Num3z0"/>
    <w:rsid w:val="0026370D"/>
    <w:rPr>
      <w:rFonts w:ascii="Symbol" w:hAnsi="Symbol" w:hint="default"/>
    </w:rPr>
  </w:style>
  <w:style w:type="character" w:customStyle="1" w:styleId="WW8Num4z0">
    <w:name w:val="WW8Num4z0"/>
    <w:rsid w:val="0026370D"/>
    <w:rPr>
      <w:rFonts w:ascii="Symbol" w:hAnsi="Symbol" w:hint="default"/>
    </w:rPr>
  </w:style>
  <w:style w:type="character" w:customStyle="1" w:styleId="WW8Num5z0">
    <w:name w:val="WW8Num5z0"/>
    <w:rsid w:val="0026370D"/>
    <w:rPr>
      <w:rFonts w:ascii="Symbol" w:hAnsi="Symbol" w:hint="default"/>
    </w:rPr>
  </w:style>
  <w:style w:type="character" w:customStyle="1" w:styleId="WW8Num6z0">
    <w:name w:val="WW8Num6z0"/>
    <w:rsid w:val="0026370D"/>
    <w:rPr>
      <w:rFonts w:ascii="Symbol" w:hAnsi="Symbol" w:hint="default"/>
    </w:rPr>
  </w:style>
  <w:style w:type="character" w:customStyle="1" w:styleId="WW8Num7z0">
    <w:name w:val="WW8Num7z0"/>
    <w:rsid w:val="0026370D"/>
    <w:rPr>
      <w:rFonts w:ascii="Symbol" w:hAnsi="Symbol" w:hint="default"/>
    </w:rPr>
  </w:style>
  <w:style w:type="character" w:customStyle="1" w:styleId="WW8Num8z0">
    <w:name w:val="WW8Num8z0"/>
    <w:rsid w:val="0026370D"/>
    <w:rPr>
      <w:rFonts w:ascii="Symbol" w:hAnsi="Symbol" w:hint="default"/>
    </w:rPr>
  </w:style>
  <w:style w:type="character" w:customStyle="1" w:styleId="17">
    <w:name w:val="Основной шрифт абзаца1"/>
    <w:rsid w:val="0026370D"/>
  </w:style>
  <w:style w:type="character" w:customStyle="1" w:styleId="WW8Num3z1">
    <w:name w:val="WW8Num3z1"/>
    <w:rsid w:val="0026370D"/>
    <w:rPr>
      <w:rFonts w:ascii="Courier New" w:hAnsi="Courier New" w:cs="Courier New" w:hint="default"/>
    </w:rPr>
  </w:style>
  <w:style w:type="character" w:customStyle="1" w:styleId="WW8Num3z2">
    <w:name w:val="WW8Num3z2"/>
    <w:rsid w:val="0026370D"/>
    <w:rPr>
      <w:rFonts w:ascii="Wingdings" w:hAnsi="Wingdings" w:hint="default"/>
    </w:rPr>
  </w:style>
  <w:style w:type="character" w:customStyle="1" w:styleId="WW8Num2z1">
    <w:name w:val="WW8Num2z1"/>
    <w:rsid w:val="0026370D"/>
    <w:rPr>
      <w:rFonts w:ascii="Courier New" w:hAnsi="Courier New" w:cs="Courier New" w:hint="default"/>
    </w:rPr>
  </w:style>
  <w:style w:type="character" w:customStyle="1" w:styleId="WW8Num2z2">
    <w:name w:val="WW8Num2z2"/>
    <w:rsid w:val="0026370D"/>
    <w:rPr>
      <w:rFonts w:ascii="Wingdings" w:hAnsi="Wingdings" w:hint="default"/>
    </w:rPr>
  </w:style>
  <w:style w:type="character" w:customStyle="1" w:styleId="WW8Num4z1">
    <w:name w:val="WW8Num4z1"/>
    <w:rsid w:val="0026370D"/>
    <w:rPr>
      <w:rFonts w:ascii="Courier New" w:hAnsi="Courier New" w:cs="Courier New" w:hint="default"/>
    </w:rPr>
  </w:style>
  <w:style w:type="character" w:customStyle="1" w:styleId="WW8Num4z2">
    <w:name w:val="WW8Num4z2"/>
    <w:rsid w:val="0026370D"/>
    <w:rPr>
      <w:rFonts w:ascii="Wingdings" w:hAnsi="Wingdings" w:hint="default"/>
    </w:rPr>
  </w:style>
  <w:style w:type="character" w:customStyle="1" w:styleId="WW8Num5z1">
    <w:name w:val="WW8Num5z1"/>
    <w:rsid w:val="0026370D"/>
    <w:rPr>
      <w:rFonts w:ascii="Courier New" w:hAnsi="Courier New" w:cs="Courier New" w:hint="default"/>
    </w:rPr>
  </w:style>
  <w:style w:type="character" w:customStyle="1" w:styleId="WW8Num5z2">
    <w:name w:val="WW8Num5z2"/>
    <w:rsid w:val="0026370D"/>
    <w:rPr>
      <w:rFonts w:ascii="Wingdings" w:hAnsi="Wingdings" w:hint="default"/>
    </w:rPr>
  </w:style>
  <w:style w:type="character" w:customStyle="1" w:styleId="WW8Num9z0">
    <w:name w:val="WW8Num9z0"/>
    <w:rsid w:val="0026370D"/>
    <w:rPr>
      <w:rFonts w:ascii="Symbol" w:hAnsi="Symbol" w:hint="default"/>
    </w:rPr>
  </w:style>
  <w:style w:type="character" w:customStyle="1" w:styleId="WW8Num9z1">
    <w:name w:val="WW8Num9z1"/>
    <w:rsid w:val="0026370D"/>
    <w:rPr>
      <w:rFonts w:ascii="Courier New" w:hAnsi="Courier New" w:cs="Courier New" w:hint="default"/>
    </w:rPr>
  </w:style>
  <w:style w:type="character" w:customStyle="1" w:styleId="WW8Num9z2">
    <w:name w:val="WW8Num9z2"/>
    <w:rsid w:val="0026370D"/>
    <w:rPr>
      <w:rFonts w:ascii="Wingdings" w:hAnsi="Wingdings" w:hint="default"/>
    </w:rPr>
  </w:style>
  <w:style w:type="character" w:customStyle="1" w:styleId="WW8Num8z1">
    <w:name w:val="WW8Num8z1"/>
    <w:rsid w:val="0026370D"/>
    <w:rPr>
      <w:rFonts w:ascii="Courier New" w:hAnsi="Courier New" w:cs="Courier New" w:hint="default"/>
    </w:rPr>
  </w:style>
  <w:style w:type="character" w:customStyle="1" w:styleId="WW8Num8z2">
    <w:name w:val="WW8Num8z2"/>
    <w:rsid w:val="0026370D"/>
    <w:rPr>
      <w:rFonts w:ascii="Wingdings" w:hAnsi="Wingdings" w:hint="default"/>
    </w:rPr>
  </w:style>
  <w:style w:type="character" w:customStyle="1" w:styleId="af5">
    <w:name w:val="Символ нумерации"/>
    <w:rsid w:val="0026370D"/>
  </w:style>
  <w:style w:type="character" w:customStyle="1" w:styleId="WW8Num10z0">
    <w:name w:val="WW8Num10z0"/>
    <w:rsid w:val="0026370D"/>
    <w:rPr>
      <w:rFonts w:ascii="Symbol" w:hAnsi="Symbol" w:hint="default"/>
    </w:rPr>
  </w:style>
  <w:style w:type="character" w:customStyle="1" w:styleId="WW8Num10z1">
    <w:name w:val="WW8Num10z1"/>
    <w:rsid w:val="0026370D"/>
    <w:rPr>
      <w:rFonts w:ascii="Courier New" w:hAnsi="Courier New" w:cs="Courier New" w:hint="default"/>
    </w:rPr>
  </w:style>
  <w:style w:type="character" w:customStyle="1" w:styleId="WW8Num10z2">
    <w:name w:val="WW8Num10z2"/>
    <w:rsid w:val="0026370D"/>
    <w:rPr>
      <w:rFonts w:ascii="Wingdings" w:hAnsi="Wingdings" w:hint="default"/>
    </w:rPr>
  </w:style>
  <w:style w:type="paragraph" w:customStyle="1" w:styleId="32">
    <w:name w:val="Название3"/>
    <w:basedOn w:val="a"/>
    <w:next w:val="a"/>
    <w:qFormat/>
    <w:rsid w:val="002637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6">
    <w:name w:val="Название Знак"/>
    <w:basedOn w:val="a0"/>
    <w:link w:val="af7"/>
    <w:rsid w:val="0026370D"/>
    <w:rPr>
      <w:rFonts w:ascii="Cambria" w:eastAsia="Times New Roman" w:hAnsi="Cambria" w:cs="Times New Roman"/>
      <w:color w:val="17365D"/>
      <w:spacing w:val="5"/>
      <w:kern w:val="28"/>
      <w:sz w:val="52"/>
      <w:szCs w:val="52"/>
    </w:rPr>
  </w:style>
  <w:style w:type="character" w:customStyle="1" w:styleId="FontStyle55">
    <w:name w:val="Font Style55"/>
    <w:basedOn w:val="a0"/>
    <w:uiPriority w:val="99"/>
    <w:rsid w:val="0026370D"/>
    <w:rPr>
      <w:rFonts w:ascii="Century Schoolbook" w:hAnsi="Century Schoolbook" w:cs="Century Schoolbook" w:hint="default"/>
      <w:sz w:val="14"/>
      <w:szCs w:val="14"/>
    </w:rPr>
  </w:style>
  <w:style w:type="character" w:customStyle="1" w:styleId="FontStyle15">
    <w:name w:val="Font Style15"/>
    <w:basedOn w:val="a0"/>
    <w:uiPriority w:val="99"/>
    <w:rsid w:val="0026370D"/>
    <w:rPr>
      <w:rFonts w:ascii="Trebuchet MS" w:hAnsi="Trebuchet MS" w:cs="Trebuchet MS" w:hint="default"/>
      <w:sz w:val="18"/>
      <w:szCs w:val="18"/>
    </w:rPr>
  </w:style>
  <w:style w:type="character" w:customStyle="1" w:styleId="FontStyle61">
    <w:name w:val="Font Style61"/>
    <w:basedOn w:val="a0"/>
    <w:uiPriority w:val="99"/>
    <w:rsid w:val="0026370D"/>
    <w:rPr>
      <w:rFonts w:ascii="Century Schoolbook" w:hAnsi="Century Schoolbook" w:cs="Century Schoolbook" w:hint="default"/>
      <w:b/>
      <w:bCs/>
      <w:sz w:val="14"/>
      <w:szCs w:val="14"/>
    </w:rPr>
  </w:style>
  <w:style w:type="character" w:customStyle="1" w:styleId="FontStyle11">
    <w:name w:val="Font Style11"/>
    <w:basedOn w:val="a0"/>
    <w:uiPriority w:val="99"/>
    <w:rsid w:val="0026370D"/>
    <w:rPr>
      <w:rFonts w:ascii="Century Schoolbook" w:hAnsi="Century Schoolbook" w:cs="Century Schoolbook" w:hint="default"/>
      <w:sz w:val="16"/>
      <w:szCs w:val="16"/>
    </w:rPr>
  </w:style>
  <w:style w:type="character" w:customStyle="1" w:styleId="apple-converted-space">
    <w:name w:val="apple-converted-space"/>
    <w:basedOn w:val="a0"/>
    <w:rsid w:val="0026370D"/>
  </w:style>
  <w:style w:type="table" w:styleId="af8">
    <w:name w:val="Table Grid"/>
    <w:basedOn w:val="a1"/>
    <w:uiPriority w:val="59"/>
    <w:rsid w:val="00263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26370D"/>
    <w:rPr>
      <w:rFonts w:asciiTheme="majorHAnsi" w:eastAsiaTheme="majorEastAsia" w:hAnsiTheme="majorHAnsi" w:cstheme="majorBidi"/>
      <w:b/>
      <w:bCs/>
      <w:color w:val="4F81BD" w:themeColor="accent1"/>
    </w:rPr>
  </w:style>
  <w:style w:type="character" w:styleId="af9">
    <w:name w:val="FollowedHyperlink"/>
    <w:basedOn w:val="a0"/>
    <w:uiPriority w:val="99"/>
    <w:semiHidden/>
    <w:unhideWhenUsed/>
    <w:rsid w:val="0026370D"/>
    <w:rPr>
      <w:color w:val="800080" w:themeColor="followedHyperlink"/>
      <w:u w:val="single"/>
    </w:rPr>
  </w:style>
  <w:style w:type="paragraph" w:styleId="af0">
    <w:name w:val="Subtitle"/>
    <w:basedOn w:val="a"/>
    <w:next w:val="a"/>
    <w:link w:val="af"/>
    <w:qFormat/>
    <w:rsid w:val="0026370D"/>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26370D"/>
    <w:rPr>
      <w:rFonts w:asciiTheme="majorHAnsi" w:eastAsiaTheme="majorEastAsia" w:hAnsiTheme="majorHAnsi" w:cstheme="majorBidi"/>
      <w:i/>
      <w:iCs/>
      <w:color w:val="4F81BD" w:themeColor="accent1"/>
      <w:spacing w:val="15"/>
      <w:sz w:val="24"/>
      <w:szCs w:val="24"/>
    </w:rPr>
  </w:style>
  <w:style w:type="paragraph" w:styleId="af7">
    <w:name w:val="Title"/>
    <w:basedOn w:val="a"/>
    <w:next w:val="a"/>
    <w:link w:val="af6"/>
    <w:qFormat/>
    <w:rsid w:val="0026370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9">
    <w:name w:val="Название Знак1"/>
    <w:basedOn w:val="a0"/>
    <w:uiPriority w:val="10"/>
    <w:rsid w:val="002637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8894094">
      <w:bodyDiv w:val="1"/>
      <w:marLeft w:val="0"/>
      <w:marRight w:val="0"/>
      <w:marTop w:val="0"/>
      <w:marBottom w:val="0"/>
      <w:divBdr>
        <w:top w:val="none" w:sz="0" w:space="0" w:color="auto"/>
        <w:left w:val="none" w:sz="0" w:space="0" w:color="auto"/>
        <w:bottom w:val="none" w:sz="0" w:space="0" w:color="auto"/>
        <w:right w:val="none" w:sz="0" w:space="0" w:color="auto"/>
      </w:divBdr>
    </w:div>
    <w:div w:id="100999785">
      <w:bodyDiv w:val="1"/>
      <w:marLeft w:val="0"/>
      <w:marRight w:val="0"/>
      <w:marTop w:val="0"/>
      <w:marBottom w:val="0"/>
      <w:divBdr>
        <w:top w:val="none" w:sz="0" w:space="0" w:color="auto"/>
        <w:left w:val="none" w:sz="0" w:space="0" w:color="auto"/>
        <w:bottom w:val="none" w:sz="0" w:space="0" w:color="auto"/>
        <w:right w:val="none" w:sz="0" w:space="0" w:color="auto"/>
      </w:divBdr>
    </w:div>
    <w:div w:id="109904760">
      <w:bodyDiv w:val="1"/>
      <w:marLeft w:val="0"/>
      <w:marRight w:val="0"/>
      <w:marTop w:val="0"/>
      <w:marBottom w:val="0"/>
      <w:divBdr>
        <w:top w:val="none" w:sz="0" w:space="0" w:color="auto"/>
        <w:left w:val="none" w:sz="0" w:space="0" w:color="auto"/>
        <w:bottom w:val="none" w:sz="0" w:space="0" w:color="auto"/>
        <w:right w:val="none" w:sz="0" w:space="0" w:color="auto"/>
      </w:divBdr>
    </w:div>
    <w:div w:id="130632871">
      <w:bodyDiv w:val="1"/>
      <w:marLeft w:val="0"/>
      <w:marRight w:val="0"/>
      <w:marTop w:val="0"/>
      <w:marBottom w:val="0"/>
      <w:divBdr>
        <w:top w:val="none" w:sz="0" w:space="0" w:color="auto"/>
        <w:left w:val="none" w:sz="0" w:space="0" w:color="auto"/>
        <w:bottom w:val="none" w:sz="0" w:space="0" w:color="auto"/>
        <w:right w:val="none" w:sz="0" w:space="0" w:color="auto"/>
      </w:divBdr>
    </w:div>
    <w:div w:id="675307106">
      <w:bodyDiv w:val="1"/>
      <w:marLeft w:val="0"/>
      <w:marRight w:val="0"/>
      <w:marTop w:val="0"/>
      <w:marBottom w:val="0"/>
      <w:divBdr>
        <w:top w:val="none" w:sz="0" w:space="0" w:color="auto"/>
        <w:left w:val="none" w:sz="0" w:space="0" w:color="auto"/>
        <w:bottom w:val="none" w:sz="0" w:space="0" w:color="auto"/>
        <w:right w:val="none" w:sz="0" w:space="0" w:color="auto"/>
      </w:divBdr>
    </w:div>
    <w:div w:id="882061215">
      <w:bodyDiv w:val="1"/>
      <w:marLeft w:val="0"/>
      <w:marRight w:val="0"/>
      <w:marTop w:val="0"/>
      <w:marBottom w:val="0"/>
      <w:divBdr>
        <w:top w:val="none" w:sz="0" w:space="0" w:color="auto"/>
        <w:left w:val="none" w:sz="0" w:space="0" w:color="auto"/>
        <w:bottom w:val="none" w:sz="0" w:space="0" w:color="auto"/>
        <w:right w:val="none" w:sz="0" w:space="0" w:color="auto"/>
      </w:divBdr>
    </w:div>
    <w:div w:id="892740449">
      <w:bodyDiv w:val="1"/>
      <w:marLeft w:val="0"/>
      <w:marRight w:val="0"/>
      <w:marTop w:val="0"/>
      <w:marBottom w:val="0"/>
      <w:divBdr>
        <w:top w:val="none" w:sz="0" w:space="0" w:color="auto"/>
        <w:left w:val="none" w:sz="0" w:space="0" w:color="auto"/>
        <w:bottom w:val="none" w:sz="0" w:space="0" w:color="auto"/>
        <w:right w:val="none" w:sz="0" w:space="0" w:color="auto"/>
      </w:divBdr>
      <w:divsChild>
        <w:div w:id="985747657">
          <w:marLeft w:val="0"/>
          <w:marRight w:val="0"/>
          <w:marTop w:val="100"/>
          <w:marBottom w:val="0"/>
          <w:divBdr>
            <w:top w:val="none" w:sz="0" w:space="0" w:color="auto"/>
            <w:left w:val="none" w:sz="0" w:space="0" w:color="auto"/>
            <w:bottom w:val="none" w:sz="0" w:space="0" w:color="auto"/>
            <w:right w:val="none" w:sz="0" w:space="0" w:color="auto"/>
          </w:divBdr>
        </w:div>
        <w:div w:id="683215268">
          <w:marLeft w:val="0"/>
          <w:marRight w:val="0"/>
          <w:marTop w:val="100"/>
          <w:marBottom w:val="0"/>
          <w:divBdr>
            <w:top w:val="none" w:sz="0" w:space="0" w:color="auto"/>
            <w:left w:val="none" w:sz="0" w:space="0" w:color="auto"/>
            <w:bottom w:val="none" w:sz="0" w:space="0" w:color="auto"/>
            <w:right w:val="none" w:sz="0" w:space="0" w:color="auto"/>
          </w:divBdr>
        </w:div>
        <w:div w:id="780151865">
          <w:marLeft w:val="0"/>
          <w:marRight w:val="0"/>
          <w:marTop w:val="100"/>
          <w:marBottom w:val="0"/>
          <w:divBdr>
            <w:top w:val="none" w:sz="0" w:space="0" w:color="auto"/>
            <w:left w:val="none" w:sz="0" w:space="0" w:color="auto"/>
            <w:bottom w:val="none" w:sz="0" w:space="0" w:color="auto"/>
            <w:right w:val="none" w:sz="0" w:space="0" w:color="auto"/>
          </w:divBdr>
        </w:div>
        <w:div w:id="707337799">
          <w:marLeft w:val="0"/>
          <w:marRight w:val="0"/>
          <w:marTop w:val="100"/>
          <w:marBottom w:val="0"/>
          <w:divBdr>
            <w:top w:val="none" w:sz="0" w:space="0" w:color="auto"/>
            <w:left w:val="none" w:sz="0" w:space="0" w:color="auto"/>
            <w:bottom w:val="none" w:sz="0" w:space="0" w:color="auto"/>
            <w:right w:val="none" w:sz="0" w:space="0" w:color="auto"/>
          </w:divBdr>
        </w:div>
        <w:div w:id="466971034">
          <w:marLeft w:val="0"/>
          <w:marRight w:val="0"/>
          <w:marTop w:val="100"/>
          <w:marBottom w:val="0"/>
          <w:divBdr>
            <w:top w:val="none" w:sz="0" w:space="0" w:color="auto"/>
            <w:left w:val="none" w:sz="0" w:space="0" w:color="auto"/>
            <w:bottom w:val="none" w:sz="0" w:space="0" w:color="auto"/>
            <w:right w:val="none" w:sz="0" w:space="0" w:color="auto"/>
          </w:divBdr>
        </w:div>
        <w:div w:id="1065450529">
          <w:marLeft w:val="0"/>
          <w:marRight w:val="0"/>
          <w:marTop w:val="100"/>
          <w:marBottom w:val="0"/>
          <w:divBdr>
            <w:top w:val="none" w:sz="0" w:space="0" w:color="auto"/>
            <w:left w:val="none" w:sz="0" w:space="0" w:color="auto"/>
            <w:bottom w:val="none" w:sz="0" w:space="0" w:color="auto"/>
            <w:right w:val="none" w:sz="0" w:space="0" w:color="auto"/>
          </w:divBdr>
        </w:div>
      </w:divsChild>
    </w:div>
    <w:div w:id="952399203">
      <w:bodyDiv w:val="1"/>
      <w:marLeft w:val="0"/>
      <w:marRight w:val="0"/>
      <w:marTop w:val="0"/>
      <w:marBottom w:val="0"/>
      <w:divBdr>
        <w:top w:val="none" w:sz="0" w:space="0" w:color="auto"/>
        <w:left w:val="none" w:sz="0" w:space="0" w:color="auto"/>
        <w:bottom w:val="none" w:sz="0" w:space="0" w:color="auto"/>
        <w:right w:val="none" w:sz="0" w:space="0" w:color="auto"/>
      </w:divBdr>
      <w:divsChild>
        <w:div w:id="906450561">
          <w:marLeft w:val="0"/>
          <w:marRight w:val="0"/>
          <w:marTop w:val="0"/>
          <w:marBottom w:val="0"/>
          <w:divBdr>
            <w:top w:val="none" w:sz="0" w:space="0" w:color="auto"/>
            <w:left w:val="none" w:sz="0" w:space="0" w:color="auto"/>
            <w:bottom w:val="single" w:sz="6" w:space="0" w:color="auto"/>
            <w:right w:val="none" w:sz="0" w:space="0" w:color="auto"/>
          </w:divBdr>
          <w:divsChild>
            <w:div w:id="1352295709">
              <w:marLeft w:val="0"/>
              <w:marRight w:val="0"/>
              <w:marTop w:val="0"/>
              <w:marBottom w:val="0"/>
              <w:divBdr>
                <w:top w:val="none" w:sz="0" w:space="0" w:color="auto"/>
                <w:left w:val="none" w:sz="0" w:space="0" w:color="auto"/>
                <w:bottom w:val="none" w:sz="0" w:space="0" w:color="auto"/>
                <w:right w:val="none" w:sz="0" w:space="0" w:color="auto"/>
              </w:divBdr>
              <w:divsChild>
                <w:div w:id="1849834125">
                  <w:marLeft w:val="0"/>
                  <w:marRight w:val="0"/>
                  <w:marTop w:val="0"/>
                  <w:marBottom w:val="0"/>
                  <w:divBdr>
                    <w:top w:val="none" w:sz="0" w:space="0" w:color="auto"/>
                    <w:left w:val="none" w:sz="0" w:space="0" w:color="auto"/>
                    <w:bottom w:val="none" w:sz="0" w:space="0" w:color="auto"/>
                    <w:right w:val="none" w:sz="0" w:space="0" w:color="auto"/>
                  </w:divBdr>
                  <w:divsChild>
                    <w:div w:id="1311907101">
                      <w:marLeft w:val="0"/>
                      <w:marRight w:val="0"/>
                      <w:marTop w:val="0"/>
                      <w:marBottom w:val="0"/>
                      <w:divBdr>
                        <w:top w:val="none" w:sz="0" w:space="0" w:color="auto"/>
                        <w:left w:val="none" w:sz="0" w:space="0" w:color="auto"/>
                        <w:bottom w:val="none" w:sz="0" w:space="0" w:color="auto"/>
                        <w:right w:val="none" w:sz="0" w:space="0" w:color="auto"/>
                      </w:divBdr>
                      <w:divsChild>
                        <w:div w:id="627202529">
                          <w:marLeft w:val="0"/>
                          <w:marRight w:val="0"/>
                          <w:marTop w:val="0"/>
                          <w:marBottom w:val="0"/>
                          <w:divBdr>
                            <w:top w:val="none" w:sz="0" w:space="0" w:color="auto"/>
                            <w:left w:val="none" w:sz="0" w:space="0" w:color="auto"/>
                            <w:bottom w:val="none" w:sz="0" w:space="0" w:color="auto"/>
                            <w:right w:val="none" w:sz="0" w:space="0" w:color="auto"/>
                          </w:divBdr>
                          <w:divsChild>
                            <w:div w:id="1672944850">
                              <w:marLeft w:val="0"/>
                              <w:marRight w:val="0"/>
                              <w:marTop w:val="0"/>
                              <w:marBottom w:val="15"/>
                              <w:divBdr>
                                <w:top w:val="none" w:sz="0" w:space="0" w:color="auto"/>
                                <w:left w:val="none" w:sz="0" w:space="0" w:color="auto"/>
                                <w:bottom w:val="none" w:sz="0" w:space="0" w:color="auto"/>
                                <w:right w:val="none" w:sz="0" w:space="0" w:color="auto"/>
                              </w:divBdr>
                            </w:div>
                          </w:divsChild>
                        </w:div>
                        <w:div w:id="564027804">
                          <w:marLeft w:val="0"/>
                          <w:marRight w:val="0"/>
                          <w:marTop w:val="0"/>
                          <w:marBottom w:val="0"/>
                          <w:divBdr>
                            <w:top w:val="none" w:sz="0" w:space="0" w:color="auto"/>
                            <w:left w:val="none" w:sz="0" w:space="0" w:color="auto"/>
                            <w:bottom w:val="none" w:sz="0" w:space="0" w:color="auto"/>
                            <w:right w:val="none" w:sz="0" w:space="0" w:color="auto"/>
                          </w:divBdr>
                          <w:divsChild>
                            <w:div w:id="940649164">
                              <w:marLeft w:val="0"/>
                              <w:marRight w:val="0"/>
                              <w:marTop w:val="0"/>
                              <w:marBottom w:val="15"/>
                              <w:divBdr>
                                <w:top w:val="none" w:sz="0" w:space="0" w:color="auto"/>
                                <w:left w:val="none" w:sz="0" w:space="0" w:color="auto"/>
                                <w:bottom w:val="none" w:sz="0" w:space="0" w:color="auto"/>
                                <w:right w:val="none" w:sz="0" w:space="0" w:color="auto"/>
                              </w:divBdr>
                              <w:divsChild>
                                <w:div w:id="662244961">
                                  <w:marLeft w:val="0"/>
                                  <w:marRight w:val="0"/>
                                  <w:marTop w:val="0"/>
                                  <w:marBottom w:val="0"/>
                                  <w:divBdr>
                                    <w:top w:val="none" w:sz="0" w:space="0" w:color="auto"/>
                                    <w:left w:val="none" w:sz="0" w:space="0" w:color="auto"/>
                                    <w:bottom w:val="none" w:sz="0" w:space="0" w:color="auto"/>
                                    <w:right w:val="none" w:sz="0" w:space="0" w:color="auto"/>
                                  </w:divBdr>
                                </w:div>
                              </w:divsChild>
                            </w:div>
                            <w:div w:id="677927663">
                              <w:marLeft w:val="0"/>
                              <w:marRight w:val="0"/>
                              <w:marTop w:val="0"/>
                              <w:marBottom w:val="15"/>
                              <w:divBdr>
                                <w:top w:val="none" w:sz="0" w:space="0" w:color="auto"/>
                                <w:left w:val="none" w:sz="0" w:space="0" w:color="auto"/>
                                <w:bottom w:val="none" w:sz="0" w:space="0" w:color="auto"/>
                                <w:right w:val="none" w:sz="0" w:space="0" w:color="auto"/>
                              </w:divBdr>
                              <w:divsChild>
                                <w:div w:id="1700156132">
                                  <w:marLeft w:val="0"/>
                                  <w:marRight w:val="0"/>
                                  <w:marTop w:val="0"/>
                                  <w:marBottom w:val="0"/>
                                  <w:divBdr>
                                    <w:top w:val="none" w:sz="0" w:space="0" w:color="auto"/>
                                    <w:left w:val="none" w:sz="0" w:space="0" w:color="auto"/>
                                    <w:bottom w:val="none" w:sz="0" w:space="0" w:color="auto"/>
                                    <w:right w:val="none" w:sz="0" w:space="0" w:color="auto"/>
                                  </w:divBdr>
                                </w:div>
                              </w:divsChild>
                            </w:div>
                            <w:div w:id="1910532889">
                              <w:marLeft w:val="0"/>
                              <w:marRight w:val="0"/>
                              <w:marTop w:val="0"/>
                              <w:marBottom w:val="15"/>
                              <w:divBdr>
                                <w:top w:val="none" w:sz="0" w:space="0" w:color="auto"/>
                                <w:left w:val="none" w:sz="0" w:space="0" w:color="auto"/>
                                <w:bottom w:val="none" w:sz="0" w:space="0" w:color="auto"/>
                                <w:right w:val="none" w:sz="0" w:space="0" w:color="auto"/>
                              </w:divBdr>
                              <w:divsChild>
                                <w:div w:id="535969032">
                                  <w:marLeft w:val="0"/>
                                  <w:marRight w:val="0"/>
                                  <w:marTop w:val="0"/>
                                  <w:marBottom w:val="0"/>
                                  <w:divBdr>
                                    <w:top w:val="none" w:sz="0" w:space="0" w:color="auto"/>
                                    <w:left w:val="none" w:sz="0" w:space="0" w:color="auto"/>
                                    <w:bottom w:val="none" w:sz="0" w:space="0" w:color="auto"/>
                                    <w:right w:val="none" w:sz="0" w:space="0" w:color="auto"/>
                                  </w:divBdr>
                                </w:div>
                              </w:divsChild>
                            </w:div>
                            <w:div w:id="285355651">
                              <w:marLeft w:val="0"/>
                              <w:marRight w:val="0"/>
                              <w:marTop w:val="0"/>
                              <w:marBottom w:val="15"/>
                              <w:divBdr>
                                <w:top w:val="none" w:sz="0" w:space="0" w:color="auto"/>
                                <w:left w:val="none" w:sz="0" w:space="0" w:color="auto"/>
                                <w:bottom w:val="none" w:sz="0" w:space="0" w:color="auto"/>
                                <w:right w:val="none" w:sz="0" w:space="0" w:color="auto"/>
                              </w:divBdr>
                              <w:divsChild>
                                <w:div w:id="892885405">
                                  <w:marLeft w:val="0"/>
                                  <w:marRight w:val="0"/>
                                  <w:marTop w:val="0"/>
                                  <w:marBottom w:val="0"/>
                                  <w:divBdr>
                                    <w:top w:val="none" w:sz="0" w:space="0" w:color="auto"/>
                                    <w:left w:val="none" w:sz="0" w:space="0" w:color="auto"/>
                                    <w:bottom w:val="none" w:sz="0" w:space="0" w:color="auto"/>
                                    <w:right w:val="none" w:sz="0" w:space="0" w:color="auto"/>
                                  </w:divBdr>
                                </w:div>
                              </w:divsChild>
                            </w:div>
                            <w:div w:id="304897888">
                              <w:marLeft w:val="0"/>
                              <w:marRight w:val="0"/>
                              <w:marTop w:val="0"/>
                              <w:marBottom w:val="15"/>
                              <w:divBdr>
                                <w:top w:val="none" w:sz="0" w:space="0" w:color="auto"/>
                                <w:left w:val="none" w:sz="0" w:space="0" w:color="auto"/>
                                <w:bottom w:val="none" w:sz="0" w:space="0" w:color="auto"/>
                                <w:right w:val="none" w:sz="0" w:space="0" w:color="auto"/>
                              </w:divBdr>
                              <w:divsChild>
                                <w:div w:id="1682049238">
                                  <w:marLeft w:val="0"/>
                                  <w:marRight w:val="0"/>
                                  <w:marTop w:val="0"/>
                                  <w:marBottom w:val="0"/>
                                  <w:divBdr>
                                    <w:top w:val="none" w:sz="0" w:space="0" w:color="auto"/>
                                    <w:left w:val="none" w:sz="0" w:space="0" w:color="auto"/>
                                    <w:bottom w:val="none" w:sz="0" w:space="0" w:color="auto"/>
                                    <w:right w:val="none" w:sz="0" w:space="0" w:color="auto"/>
                                  </w:divBdr>
                                </w:div>
                              </w:divsChild>
                            </w:div>
                            <w:div w:id="317224843">
                              <w:marLeft w:val="0"/>
                              <w:marRight w:val="0"/>
                              <w:marTop w:val="0"/>
                              <w:marBottom w:val="15"/>
                              <w:divBdr>
                                <w:top w:val="none" w:sz="0" w:space="0" w:color="auto"/>
                                <w:left w:val="none" w:sz="0" w:space="0" w:color="auto"/>
                                <w:bottom w:val="none" w:sz="0" w:space="0" w:color="auto"/>
                                <w:right w:val="none" w:sz="0" w:space="0" w:color="auto"/>
                              </w:divBdr>
                              <w:divsChild>
                                <w:div w:id="392434696">
                                  <w:marLeft w:val="0"/>
                                  <w:marRight w:val="0"/>
                                  <w:marTop w:val="0"/>
                                  <w:marBottom w:val="0"/>
                                  <w:divBdr>
                                    <w:top w:val="none" w:sz="0" w:space="0" w:color="auto"/>
                                    <w:left w:val="none" w:sz="0" w:space="0" w:color="auto"/>
                                    <w:bottom w:val="none" w:sz="0" w:space="0" w:color="auto"/>
                                    <w:right w:val="none" w:sz="0" w:space="0" w:color="auto"/>
                                  </w:divBdr>
                                </w:div>
                              </w:divsChild>
                            </w:div>
                            <w:div w:id="1158888740">
                              <w:marLeft w:val="0"/>
                              <w:marRight w:val="0"/>
                              <w:marTop w:val="0"/>
                              <w:marBottom w:val="15"/>
                              <w:divBdr>
                                <w:top w:val="none" w:sz="0" w:space="0" w:color="auto"/>
                                <w:left w:val="none" w:sz="0" w:space="0" w:color="auto"/>
                                <w:bottom w:val="none" w:sz="0" w:space="0" w:color="auto"/>
                                <w:right w:val="none" w:sz="0" w:space="0" w:color="auto"/>
                              </w:divBdr>
                              <w:divsChild>
                                <w:div w:id="9915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1476">
      <w:bodyDiv w:val="1"/>
      <w:marLeft w:val="0"/>
      <w:marRight w:val="0"/>
      <w:marTop w:val="0"/>
      <w:marBottom w:val="0"/>
      <w:divBdr>
        <w:top w:val="none" w:sz="0" w:space="0" w:color="auto"/>
        <w:left w:val="none" w:sz="0" w:space="0" w:color="auto"/>
        <w:bottom w:val="none" w:sz="0" w:space="0" w:color="auto"/>
        <w:right w:val="none" w:sz="0" w:space="0" w:color="auto"/>
      </w:divBdr>
    </w:div>
    <w:div w:id="1161658131">
      <w:bodyDiv w:val="1"/>
      <w:marLeft w:val="0"/>
      <w:marRight w:val="0"/>
      <w:marTop w:val="0"/>
      <w:marBottom w:val="0"/>
      <w:divBdr>
        <w:top w:val="none" w:sz="0" w:space="0" w:color="auto"/>
        <w:left w:val="none" w:sz="0" w:space="0" w:color="auto"/>
        <w:bottom w:val="none" w:sz="0" w:space="0" w:color="auto"/>
        <w:right w:val="none" w:sz="0" w:space="0" w:color="auto"/>
      </w:divBdr>
    </w:div>
    <w:div w:id="1284651064">
      <w:bodyDiv w:val="1"/>
      <w:marLeft w:val="0"/>
      <w:marRight w:val="0"/>
      <w:marTop w:val="0"/>
      <w:marBottom w:val="0"/>
      <w:divBdr>
        <w:top w:val="none" w:sz="0" w:space="0" w:color="auto"/>
        <w:left w:val="none" w:sz="0" w:space="0" w:color="auto"/>
        <w:bottom w:val="none" w:sz="0" w:space="0" w:color="auto"/>
        <w:right w:val="none" w:sz="0" w:space="0" w:color="auto"/>
      </w:divBdr>
    </w:div>
    <w:div w:id="1334796153">
      <w:bodyDiv w:val="1"/>
      <w:marLeft w:val="0"/>
      <w:marRight w:val="0"/>
      <w:marTop w:val="0"/>
      <w:marBottom w:val="0"/>
      <w:divBdr>
        <w:top w:val="none" w:sz="0" w:space="0" w:color="auto"/>
        <w:left w:val="none" w:sz="0" w:space="0" w:color="auto"/>
        <w:bottom w:val="none" w:sz="0" w:space="0" w:color="auto"/>
        <w:right w:val="none" w:sz="0" w:space="0" w:color="auto"/>
      </w:divBdr>
    </w:div>
    <w:div w:id="1486048339">
      <w:bodyDiv w:val="1"/>
      <w:marLeft w:val="0"/>
      <w:marRight w:val="0"/>
      <w:marTop w:val="0"/>
      <w:marBottom w:val="0"/>
      <w:divBdr>
        <w:top w:val="none" w:sz="0" w:space="0" w:color="auto"/>
        <w:left w:val="none" w:sz="0" w:space="0" w:color="auto"/>
        <w:bottom w:val="none" w:sz="0" w:space="0" w:color="auto"/>
        <w:right w:val="none" w:sz="0" w:space="0" w:color="auto"/>
      </w:divBdr>
    </w:div>
    <w:div w:id="1643122042">
      <w:bodyDiv w:val="1"/>
      <w:marLeft w:val="0"/>
      <w:marRight w:val="0"/>
      <w:marTop w:val="0"/>
      <w:marBottom w:val="0"/>
      <w:divBdr>
        <w:top w:val="none" w:sz="0" w:space="0" w:color="auto"/>
        <w:left w:val="none" w:sz="0" w:space="0" w:color="auto"/>
        <w:bottom w:val="none" w:sz="0" w:space="0" w:color="auto"/>
        <w:right w:val="none" w:sz="0" w:space="0" w:color="auto"/>
      </w:divBdr>
    </w:div>
    <w:div w:id="1708214694">
      <w:bodyDiv w:val="1"/>
      <w:marLeft w:val="0"/>
      <w:marRight w:val="0"/>
      <w:marTop w:val="0"/>
      <w:marBottom w:val="0"/>
      <w:divBdr>
        <w:top w:val="none" w:sz="0" w:space="0" w:color="auto"/>
        <w:left w:val="none" w:sz="0" w:space="0" w:color="auto"/>
        <w:bottom w:val="none" w:sz="0" w:space="0" w:color="auto"/>
        <w:right w:val="none" w:sz="0" w:space="0" w:color="auto"/>
      </w:divBdr>
    </w:div>
    <w:div w:id="1760443410">
      <w:bodyDiv w:val="1"/>
      <w:marLeft w:val="0"/>
      <w:marRight w:val="0"/>
      <w:marTop w:val="0"/>
      <w:marBottom w:val="0"/>
      <w:divBdr>
        <w:top w:val="none" w:sz="0" w:space="0" w:color="auto"/>
        <w:left w:val="none" w:sz="0" w:space="0" w:color="auto"/>
        <w:bottom w:val="none" w:sz="0" w:space="0" w:color="auto"/>
        <w:right w:val="none" w:sz="0" w:space="0" w:color="auto"/>
      </w:divBdr>
      <w:divsChild>
        <w:div w:id="1507015237">
          <w:marLeft w:val="0"/>
          <w:marRight w:val="0"/>
          <w:marTop w:val="0"/>
          <w:marBottom w:val="0"/>
          <w:divBdr>
            <w:top w:val="none" w:sz="0" w:space="0" w:color="auto"/>
            <w:left w:val="none" w:sz="0" w:space="0" w:color="auto"/>
            <w:bottom w:val="none" w:sz="0" w:space="0" w:color="auto"/>
            <w:right w:val="none" w:sz="0" w:space="0" w:color="auto"/>
          </w:divBdr>
          <w:divsChild>
            <w:div w:id="1432820131">
              <w:marLeft w:val="1"/>
              <w:marRight w:val="140"/>
              <w:marTop w:val="0"/>
              <w:marBottom w:val="0"/>
              <w:divBdr>
                <w:top w:val="none" w:sz="0" w:space="0" w:color="auto"/>
                <w:left w:val="none" w:sz="0" w:space="0" w:color="auto"/>
                <w:bottom w:val="none" w:sz="0" w:space="0" w:color="auto"/>
                <w:right w:val="none" w:sz="0" w:space="0" w:color="auto"/>
              </w:divBdr>
            </w:div>
            <w:div w:id="303005563">
              <w:marLeft w:val="1"/>
              <w:marRight w:val="0"/>
              <w:marTop w:val="0"/>
              <w:marBottom w:val="0"/>
              <w:divBdr>
                <w:top w:val="none" w:sz="0" w:space="0" w:color="auto"/>
                <w:left w:val="none" w:sz="0" w:space="0" w:color="auto"/>
                <w:bottom w:val="none" w:sz="0" w:space="0" w:color="auto"/>
                <w:right w:val="none" w:sz="0" w:space="0" w:color="auto"/>
              </w:divBdr>
            </w:div>
            <w:div w:id="1091242287">
              <w:marLeft w:val="1"/>
              <w:marRight w:val="0"/>
              <w:marTop w:val="0"/>
              <w:marBottom w:val="0"/>
              <w:divBdr>
                <w:top w:val="none" w:sz="0" w:space="0" w:color="auto"/>
                <w:left w:val="none" w:sz="0" w:space="0" w:color="auto"/>
                <w:bottom w:val="none" w:sz="0" w:space="0" w:color="auto"/>
                <w:right w:val="none" w:sz="0" w:space="0" w:color="auto"/>
              </w:divBdr>
            </w:div>
            <w:div w:id="1297030184">
              <w:marLeft w:val="1"/>
              <w:marRight w:val="0"/>
              <w:marTop w:val="0"/>
              <w:marBottom w:val="0"/>
              <w:divBdr>
                <w:top w:val="none" w:sz="0" w:space="0" w:color="auto"/>
                <w:left w:val="none" w:sz="0" w:space="0" w:color="auto"/>
                <w:bottom w:val="none" w:sz="0" w:space="0" w:color="auto"/>
                <w:right w:val="none" w:sz="0" w:space="0" w:color="auto"/>
              </w:divBdr>
            </w:div>
            <w:div w:id="1191340252">
              <w:marLeft w:val="1"/>
              <w:marRight w:val="0"/>
              <w:marTop w:val="0"/>
              <w:marBottom w:val="0"/>
              <w:divBdr>
                <w:top w:val="none" w:sz="0" w:space="0" w:color="auto"/>
                <w:left w:val="none" w:sz="0" w:space="0" w:color="auto"/>
                <w:bottom w:val="none" w:sz="0" w:space="0" w:color="auto"/>
                <w:right w:val="none" w:sz="0" w:space="0" w:color="auto"/>
              </w:divBdr>
            </w:div>
            <w:div w:id="1568953841">
              <w:marLeft w:val="1"/>
              <w:marRight w:val="0"/>
              <w:marTop w:val="0"/>
              <w:marBottom w:val="0"/>
              <w:divBdr>
                <w:top w:val="none" w:sz="0" w:space="0" w:color="auto"/>
                <w:left w:val="none" w:sz="0" w:space="0" w:color="auto"/>
                <w:bottom w:val="none" w:sz="0" w:space="0" w:color="auto"/>
                <w:right w:val="none" w:sz="0" w:space="0" w:color="auto"/>
              </w:divBdr>
            </w:div>
            <w:div w:id="254556926">
              <w:marLeft w:val="1"/>
              <w:marRight w:val="0"/>
              <w:marTop w:val="0"/>
              <w:marBottom w:val="0"/>
              <w:divBdr>
                <w:top w:val="none" w:sz="0" w:space="0" w:color="auto"/>
                <w:left w:val="none" w:sz="0" w:space="0" w:color="auto"/>
                <w:bottom w:val="none" w:sz="0" w:space="0" w:color="auto"/>
                <w:right w:val="none" w:sz="0" w:space="0" w:color="auto"/>
              </w:divBdr>
            </w:div>
            <w:div w:id="1319965273">
              <w:marLeft w:val="281"/>
              <w:marRight w:val="0"/>
              <w:marTop w:val="0"/>
              <w:marBottom w:val="0"/>
              <w:divBdr>
                <w:top w:val="none" w:sz="0" w:space="0" w:color="auto"/>
                <w:left w:val="none" w:sz="0" w:space="0" w:color="auto"/>
                <w:bottom w:val="none" w:sz="0" w:space="0" w:color="auto"/>
                <w:right w:val="none" w:sz="0" w:space="0" w:color="auto"/>
              </w:divBdr>
            </w:div>
            <w:div w:id="1752661084">
              <w:marLeft w:val="1"/>
              <w:marRight w:val="740"/>
              <w:marTop w:val="0"/>
              <w:marBottom w:val="0"/>
              <w:divBdr>
                <w:top w:val="none" w:sz="0" w:space="0" w:color="auto"/>
                <w:left w:val="none" w:sz="0" w:space="0" w:color="auto"/>
                <w:bottom w:val="none" w:sz="0" w:space="0" w:color="auto"/>
                <w:right w:val="none" w:sz="0" w:space="0" w:color="auto"/>
              </w:divBdr>
            </w:div>
            <w:div w:id="9988997">
              <w:marLeft w:val="1"/>
              <w:marRight w:val="0"/>
              <w:marTop w:val="0"/>
              <w:marBottom w:val="0"/>
              <w:divBdr>
                <w:top w:val="none" w:sz="0" w:space="0" w:color="auto"/>
                <w:left w:val="none" w:sz="0" w:space="0" w:color="auto"/>
                <w:bottom w:val="none" w:sz="0" w:space="0" w:color="auto"/>
                <w:right w:val="none" w:sz="0" w:space="0" w:color="auto"/>
              </w:divBdr>
            </w:div>
            <w:div w:id="15086412">
              <w:marLeft w:val="1"/>
              <w:marRight w:val="0"/>
              <w:marTop w:val="0"/>
              <w:marBottom w:val="0"/>
              <w:divBdr>
                <w:top w:val="none" w:sz="0" w:space="0" w:color="auto"/>
                <w:left w:val="none" w:sz="0" w:space="0" w:color="auto"/>
                <w:bottom w:val="none" w:sz="0" w:space="0" w:color="auto"/>
                <w:right w:val="none" w:sz="0" w:space="0" w:color="auto"/>
              </w:divBdr>
            </w:div>
            <w:div w:id="134568927">
              <w:marLeft w:val="1"/>
              <w:marRight w:val="0"/>
              <w:marTop w:val="0"/>
              <w:marBottom w:val="0"/>
              <w:divBdr>
                <w:top w:val="none" w:sz="0" w:space="0" w:color="auto"/>
                <w:left w:val="none" w:sz="0" w:space="0" w:color="auto"/>
                <w:bottom w:val="none" w:sz="0" w:space="0" w:color="auto"/>
                <w:right w:val="none" w:sz="0" w:space="0" w:color="auto"/>
              </w:divBdr>
            </w:div>
            <w:div w:id="775977322">
              <w:marLeft w:val="1"/>
              <w:marRight w:val="0"/>
              <w:marTop w:val="0"/>
              <w:marBottom w:val="0"/>
              <w:divBdr>
                <w:top w:val="none" w:sz="0" w:space="0" w:color="auto"/>
                <w:left w:val="none" w:sz="0" w:space="0" w:color="auto"/>
                <w:bottom w:val="none" w:sz="0" w:space="0" w:color="auto"/>
                <w:right w:val="none" w:sz="0" w:space="0" w:color="auto"/>
              </w:divBdr>
            </w:div>
            <w:div w:id="1962110508">
              <w:marLeft w:val="1"/>
              <w:marRight w:val="440"/>
              <w:marTop w:val="0"/>
              <w:marBottom w:val="0"/>
              <w:divBdr>
                <w:top w:val="none" w:sz="0" w:space="0" w:color="auto"/>
                <w:left w:val="none" w:sz="0" w:space="0" w:color="auto"/>
                <w:bottom w:val="none" w:sz="0" w:space="0" w:color="auto"/>
                <w:right w:val="none" w:sz="0" w:space="0" w:color="auto"/>
              </w:divBdr>
            </w:div>
            <w:div w:id="821430192">
              <w:marLeft w:val="1"/>
              <w:marRight w:val="0"/>
              <w:marTop w:val="0"/>
              <w:marBottom w:val="0"/>
              <w:divBdr>
                <w:top w:val="none" w:sz="0" w:space="0" w:color="auto"/>
                <w:left w:val="none" w:sz="0" w:space="0" w:color="auto"/>
                <w:bottom w:val="none" w:sz="0" w:space="0" w:color="auto"/>
                <w:right w:val="none" w:sz="0" w:space="0" w:color="auto"/>
              </w:divBdr>
            </w:div>
            <w:div w:id="823278980">
              <w:marLeft w:val="1"/>
              <w:marRight w:val="0"/>
              <w:marTop w:val="0"/>
              <w:marBottom w:val="0"/>
              <w:divBdr>
                <w:top w:val="none" w:sz="0" w:space="0" w:color="auto"/>
                <w:left w:val="none" w:sz="0" w:space="0" w:color="auto"/>
                <w:bottom w:val="none" w:sz="0" w:space="0" w:color="auto"/>
                <w:right w:val="none" w:sz="0" w:space="0" w:color="auto"/>
              </w:divBdr>
            </w:div>
            <w:div w:id="2054377544">
              <w:marLeft w:val="1"/>
              <w:marRight w:val="0"/>
              <w:marTop w:val="0"/>
              <w:marBottom w:val="0"/>
              <w:divBdr>
                <w:top w:val="none" w:sz="0" w:space="0" w:color="auto"/>
                <w:left w:val="none" w:sz="0" w:space="0" w:color="auto"/>
                <w:bottom w:val="none" w:sz="0" w:space="0" w:color="auto"/>
                <w:right w:val="none" w:sz="0" w:space="0" w:color="auto"/>
              </w:divBdr>
            </w:div>
            <w:div w:id="1860662708">
              <w:marLeft w:val="1"/>
              <w:marRight w:val="0"/>
              <w:marTop w:val="0"/>
              <w:marBottom w:val="0"/>
              <w:divBdr>
                <w:top w:val="none" w:sz="0" w:space="0" w:color="auto"/>
                <w:left w:val="none" w:sz="0" w:space="0" w:color="auto"/>
                <w:bottom w:val="none" w:sz="0" w:space="0" w:color="auto"/>
                <w:right w:val="none" w:sz="0" w:space="0" w:color="auto"/>
              </w:divBdr>
            </w:div>
            <w:div w:id="480001654">
              <w:marLeft w:val="1"/>
              <w:marRight w:val="0"/>
              <w:marTop w:val="0"/>
              <w:marBottom w:val="0"/>
              <w:divBdr>
                <w:top w:val="none" w:sz="0" w:space="0" w:color="auto"/>
                <w:left w:val="none" w:sz="0" w:space="0" w:color="auto"/>
                <w:bottom w:val="none" w:sz="0" w:space="0" w:color="auto"/>
                <w:right w:val="none" w:sz="0" w:space="0" w:color="auto"/>
              </w:divBdr>
            </w:div>
            <w:div w:id="1269192835">
              <w:marLeft w:val="1"/>
              <w:marRight w:val="0"/>
              <w:marTop w:val="0"/>
              <w:marBottom w:val="0"/>
              <w:divBdr>
                <w:top w:val="none" w:sz="0" w:space="0" w:color="auto"/>
                <w:left w:val="none" w:sz="0" w:space="0" w:color="auto"/>
                <w:bottom w:val="none" w:sz="0" w:space="0" w:color="auto"/>
                <w:right w:val="none" w:sz="0" w:space="0" w:color="auto"/>
              </w:divBdr>
            </w:div>
            <w:div w:id="1136680481">
              <w:marLeft w:val="1"/>
              <w:marRight w:val="0"/>
              <w:marTop w:val="0"/>
              <w:marBottom w:val="0"/>
              <w:divBdr>
                <w:top w:val="none" w:sz="0" w:space="0" w:color="auto"/>
                <w:left w:val="none" w:sz="0" w:space="0" w:color="auto"/>
                <w:bottom w:val="none" w:sz="0" w:space="0" w:color="auto"/>
                <w:right w:val="none" w:sz="0" w:space="0" w:color="auto"/>
              </w:divBdr>
            </w:div>
            <w:div w:id="929384969">
              <w:marLeft w:val="1"/>
              <w:marRight w:val="0"/>
              <w:marTop w:val="0"/>
              <w:marBottom w:val="0"/>
              <w:divBdr>
                <w:top w:val="none" w:sz="0" w:space="0" w:color="auto"/>
                <w:left w:val="none" w:sz="0" w:space="0" w:color="auto"/>
                <w:bottom w:val="none" w:sz="0" w:space="0" w:color="auto"/>
                <w:right w:val="none" w:sz="0" w:space="0" w:color="auto"/>
              </w:divBdr>
            </w:div>
            <w:div w:id="1753889259">
              <w:marLeft w:val="1"/>
              <w:marRight w:val="0"/>
              <w:marTop w:val="0"/>
              <w:marBottom w:val="0"/>
              <w:divBdr>
                <w:top w:val="none" w:sz="0" w:space="0" w:color="auto"/>
                <w:left w:val="none" w:sz="0" w:space="0" w:color="auto"/>
                <w:bottom w:val="none" w:sz="0" w:space="0" w:color="auto"/>
                <w:right w:val="none" w:sz="0" w:space="0" w:color="auto"/>
              </w:divBdr>
            </w:div>
            <w:div w:id="2022930404">
              <w:marLeft w:val="1"/>
              <w:marRight w:val="0"/>
              <w:marTop w:val="0"/>
              <w:marBottom w:val="0"/>
              <w:divBdr>
                <w:top w:val="none" w:sz="0" w:space="0" w:color="auto"/>
                <w:left w:val="none" w:sz="0" w:space="0" w:color="auto"/>
                <w:bottom w:val="none" w:sz="0" w:space="0" w:color="auto"/>
                <w:right w:val="none" w:sz="0" w:space="0" w:color="auto"/>
              </w:divBdr>
            </w:div>
            <w:div w:id="3099183">
              <w:marLeft w:val="1"/>
              <w:marRight w:val="0"/>
              <w:marTop w:val="0"/>
              <w:marBottom w:val="0"/>
              <w:divBdr>
                <w:top w:val="none" w:sz="0" w:space="0" w:color="auto"/>
                <w:left w:val="none" w:sz="0" w:space="0" w:color="auto"/>
                <w:bottom w:val="none" w:sz="0" w:space="0" w:color="auto"/>
                <w:right w:val="none" w:sz="0" w:space="0" w:color="auto"/>
              </w:divBdr>
            </w:div>
            <w:div w:id="437454897">
              <w:marLeft w:val="1"/>
              <w:marRight w:val="0"/>
              <w:marTop w:val="0"/>
              <w:marBottom w:val="0"/>
              <w:divBdr>
                <w:top w:val="none" w:sz="0" w:space="0" w:color="auto"/>
                <w:left w:val="none" w:sz="0" w:space="0" w:color="auto"/>
                <w:bottom w:val="none" w:sz="0" w:space="0" w:color="auto"/>
                <w:right w:val="none" w:sz="0" w:space="0" w:color="auto"/>
              </w:divBdr>
            </w:div>
            <w:div w:id="1237940691">
              <w:marLeft w:val="1"/>
              <w:marRight w:val="0"/>
              <w:marTop w:val="0"/>
              <w:marBottom w:val="0"/>
              <w:divBdr>
                <w:top w:val="none" w:sz="0" w:space="0" w:color="auto"/>
                <w:left w:val="none" w:sz="0" w:space="0" w:color="auto"/>
                <w:bottom w:val="none" w:sz="0" w:space="0" w:color="auto"/>
                <w:right w:val="none" w:sz="0" w:space="0" w:color="auto"/>
              </w:divBdr>
            </w:div>
            <w:div w:id="1315723291">
              <w:marLeft w:val="1"/>
              <w:marRight w:val="740"/>
              <w:marTop w:val="0"/>
              <w:marBottom w:val="0"/>
              <w:divBdr>
                <w:top w:val="none" w:sz="0" w:space="0" w:color="auto"/>
                <w:left w:val="none" w:sz="0" w:space="0" w:color="auto"/>
                <w:bottom w:val="none" w:sz="0" w:space="0" w:color="auto"/>
                <w:right w:val="none" w:sz="0" w:space="0" w:color="auto"/>
              </w:divBdr>
            </w:div>
            <w:div w:id="670572371">
              <w:marLeft w:val="1"/>
              <w:marRight w:val="0"/>
              <w:marTop w:val="0"/>
              <w:marBottom w:val="0"/>
              <w:divBdr>
                <w:top w:val="none" w:sz="0" w:space="0" w:color="auto"/>
                <w:left w:val="none" w:sz="0" w:space="0" w:color="auto"/>
                <w:bottom w:val="none" w:sz="0" w:space="0" w:color="auto"/>
                <w:right w:val="none" w:sz="0" w:space="0" w:color="auto"/>
              </w:divBdr>
            </w:div>
            <w:div w:id="1050807796">
              <w:marLeft w:val="1"/>
              <w:marRight w:val="0"/>
              <w:marTop w:val="0"/>
              <w:marBottom w:val="0"/>
              <w:divBdr>
                <w:top w:val="none" w:sz="0" w:space="0" w:color="auto"/>
                <w:left w:val="none" w:sz="0" w:space="0" w:color="auto"/>
                <w:bottom w:val="none" w:sz="0" w:space="0" w:color="auto"/>
                <w:right w:val="none" w:sz="0" w:space="0" w:color="auto"/>
              </w:divBdr>
            </w:div>
            <w:div w:id="1427537289">
              <w:marLeft w:val="1"/>
              <w:marRight w:val="0"/>
              <w:marTop w:val="0"/>
              <w:marBottom w:val="0"/>
              <w:divBdr>
                <w:top w:val="none" w:sz="0" w:space="0" w:color="auto"/>
                <w:left w:val="none" w:sz="0" w:space="0" w:color="auto"/>
                <w:bottom w:val="none" w:sz="0" w:space="0" w:color="auto"/>
                <w:right w:val="none" w:sz="0" w:space="0" w:color="auto"/>
              </w:divBdr>
            </w:div>
            <w:div w:id="315762592">
              <w:marLeft w:val="1"/>
              <w:marRight w:val="0"/>
              <w:marTop w:val="0"/>
              <w:marBottom w:val="0"/>
              <w:divBdr>
                <w:top w:val="none" w:sz="0" w:space="0" w:color="auto"/>
                <w:left w:val="none" w:sz="0" w:space="0" w:color="auto"/>
                <w:bottom w:val="none" w:sz="0" w:space="0" w:color="auto"/>
                <w:right w:val="none" w:sz="0" w:space="0" w:color="auto"/>
              </w:divBdr>
            </w:div>
            <w:div w:id="781615015">
              <w:marLeft w:val="1"/>
              <w:marRight w:val="240"/>
              <w:marTop w:val="0"/>
              <w:marBottom w:val="0"/>
              <w:divBdr>
                <w:top w:val="none" w:sz="0" w:space="0" w:color="auto"/>
                <w:left w:val="none" w:sz="0" w:space="0" w:color="auto"/>
                <w:bottom w:val="none" w:sz="0" w:space="0" w:color="auto"/>
                <w:right w:val="none" w:sz="0" w:space="0" w:color="auto"/>
              </w:divBdr>
            </w:div>
          </w:divsChild>
        </w:div>
        <w:div w:id="53047070">
          <w:marLeft w:val="0"/>
          <w:marRight w:val="0"/>
          <w:marTop w:val="0"/>
          <w:marBottom w:val="0"/>
          <w:divBdr>
            <w:top w:val="none" w:sz="0" w:space="0" w:color="auto"/>
            <w:left w:val="none" w:sz="0" w:space="0" w:color="auto"/>
            <w:bottom w:val="none" w:sz="0" w:space="0" w:color="auto"/>
            <w:right w:val="none" w:sz="0" w:space="0" w:color="auto"/>
          </w:divBdr>
        </w:div>
        <w:div w:id="1840189191">
          <w:marLeft w:val="1"/>
          <w:marRight w:val="0"/>
          <w:marTop w:val="0"/>
          <w:marBottom w:val="0"/>
          <w:divBdr>
            <w:top w:val="none" w:sz="0" w:space="0" w:color="auto"/>
            <w:left w:val="none" w:sz="0" w:space="0" w:color="auto"/>
            <w:bottom w:val="none" w:sz="0" w:space="0" w:color="auto"/>
            <w:right w:val="none" w:sz="0" w:space="0" w:color="auto"/>
          </w:divBdr>
        </w:div>
        <w:div w:id="502859453">
          <w:marLeft w:val="1"/>
          <w:marRight w:val="0"/>
          <w:marTop w:val="0"/>
          <w:marBottom w:val="0"/>
          <w:divBdr>
            <w:top w:val="none" w:sz="0" w:space="0" w:color="auto"/>
            <w:left w:val="none" w:sz="0" w:space="0" w:color="auto"/>
            <w:bottom w:val="none" w:sz="0" w:space="0" w:color="auto"/>
            <w:right w:val="none" w:sz="0" w:space="0" w:color="auto"/>
          </w:divBdr>
        </w:div>
        <w:div w:id="18747993">
          <w:marLeft w:val="1"/>
          <w:marRight w:val="180"/>
          <w:marTop w:val="0"/>
          <w:marBottom w:val="0"/>
          <w:divBdr>
            <w:top w:val="none" w:sz="0" w:space="0" w:color="auto"/>
            <w:left w:val="none" w:sz="0" w:space="0" w:color="auto"/>
            <w:bottom w:val="none" w:sz="0" w:space="0" w:color="auto"/>
            <w:right w:val="none" w:sz="0" w:space="0" w:color="auto"/>
          </w:divBdr>
        </w:div>
        <w:div w:id="1559239195">
          <w:marLeft w:val="281"/>
          <w:marRight w:val="0"/>
          <w:marTop w:val="0"/>
          <w:marBottom w:val="0"/>
          <w:divBdr>
            <w:top w:val="none" w:sz="0" w:space="0" w:color="auto"/>
            <w:left w:val="none" w:sz="0" w:space="0" w:color="auto"/>
            <w:bottom w:val="none" w:sz="0" w:space="0" w:color="auto"/>
            <w:right w:val="none" w:sz="0" w:space="0" w:color="auto"/>
          </w:divBdr>
        </w:div>
        <w:div w:id="295764099">
          <w:marLeft w:val="1"/>
          <w:marRight w:val="0"/>
          <w:marTop w:val="0"/>
          <w:marBottom w:val="0"/>
          <w:divBdr>
            <w:top w:val="none" w:sz="0" w:space="0" w:color="auto"/>
            <w:left w:val="none" w:sz="0" w:space="0" w:color="auto"/>
            <w:bottom w:val="none" w:sz="0" w:space="0" w:color="auto"/>
            <w:right w:val="none" w:sz="0" w:space="0" w:color="auto"/>
          </w:divBdr>
        </w:div>
        <w:div w:id="841435491">
          <w:marLeft w:val="1"/>
          <w:marRight w:val="0"/>
          <w:marTop w:val="0"/>
          <w:marBottom w:val="0"/>
          <w:divBdr>
            <w:top w:val="none" w:sz="0" w:space="0" w:color="auto"/>
            <w:left w:val="none" w:sz="0" w:space="0" w:color="auto"/>
            <w:bottom w:val="none" w:sz="0" w:space="0" w:color="auto"/>
            <w:right w:val="none" w:sz="0" w:space="0" w:color="auto"/>
          </w:divBdr>
        </w:div>
        <w:div w:id="2010936363">
          <w:marLeft w:val="1"/>
          <w:marRight w:val="0"/>
          <w:marTop w:val="0"/>
          <w:marBottom w:val="0"/>
          <w:divBdr>
            <w:top w:val="none" w:sz="0" w:space="0" w:color="auto"/>
            <w:left w:val="none" w:sz="0" w:space="0" w:color="auto"/>
            <w:bottom w:val="none" w:sz="0" w:space="0" w:color="auto"/>
            <w:right w:val="none" w:sz="0" w:space="0" w:color="auto"/>
          </w:divBdr>
        </w:div>
        <w:div w:id="1081678233">
          <w:marLeft w:val="1"/>
          <w:marRight w:val="0"/>
          <w:marTop w:val="0"/>
          <w:marBottom w:val="0"/>
          <w:divBdr>
            <w:top w:val="none" w:sz="0" w:space="0" w:color="auto"/>
            <w:left w:val="none" w:sz="0" w:space="0" w:color="auto"/>
            <w:bottom w:val="none" w:sz="0" w:space="0" w:color="auto"/>
            <w:right w:val="none" w:sz="0" w:space="0" w:color="auto"/>
          </w:divBdr>
        </w:div>
        <w:div w:id="610283184">
          <w:marLeft w:val="1"/>
          <w:marRight w:val="880"/>
          <w:marTop w:val="0"/>
          <w:marBottom w:val="0"/>
          <w:divBdr>
            <w:top w:val="none" w:sz="0" w:space="0" w:color="auto"/>
            <w:left w:val="none" w:sz="0" w:space="0" w:color="auto"/>
            <w:bottom w:val="none" w:sz="0" w:space="0" w:color="auto"/>
            <w:right w:val="none" w:sz="0" w:space="0" w:color="auto"/>
          </w:divBdr>
        </w:div>
        <w:div w:id="742027597">
          <w:marLeft w:val="281"/>
          <w:marRight w:val="0"/>
          <w:marTop w:val="0"/>
          <w:marBottom w:val="0"/>
          <w:divBdr>
            <w:top w:val="none" w:sz="0" w:space="0" w:color="auto"/>
            <w:left w:val="none" w:sz="0" w:space="0" w:color="auto"/>
            <w:bottom w:val="none" w:sz="0" w:space="0" w:color="auto"/>
            <w:right w:val="none" w:sz="0" w:space="0" w:color="auto"/>
          </w:divBdr>
        </w:div>
        <w:div w:id="1762987458">
          <w:marLeft w:val="1"/>
          <w:marRight w:val="160"/>
          <w:marTop w:val="0"/>
          <w:marBottom w:val="0"/>
          <w:divBdr>
            <w:top w:val="none" w:sz="0" w:space="0" w:color="auto"/>
            <w:left w:val="none" w:sz="0" w:space="0" w:color="auto"/>
            <w:bottom w:val="none" w:sz="0" w:space="0" w:color="auto"/>
            <w:right w:val="none" w:sz="0" w:space="0" w:color="auto"/>
          </w:divBdr>
        </w:div>
        <w:div w:id="259535381">
          <w:marLeft w:val="1"/>
          <w:marRight w:val="0"/>
          <w:marTop w:val="0"/>
          <w:marBottom w:val="0"/>
          <w:divBdr>
            <w:top w:val="none" w:sz="0" w:space="0" w:color="auto"/>
            <w:left w:val="none" w:sz="0" w:space="0" w:color="auto"/>
            <w:bottom w:val="none" w:sz="0" w:space="0" w:color="auto"/>
            <w:right w:val="none" w:sz="0" w:space="0" w:color="auto"/>
          </w:divBdr>
        </w:div>
        <w:div w:id="1880825448">
          <w:marLeft w:val="1"/>
          <w:marRight w:val="0"/>
          <w:marTop w:val="0"/>
          <w:marBottom w:val="0"/>
          <w:divBdr>
            <w:top w:val="none" w:sz="0" w:space="0" w:color="auto"/>
            <w:left w:val="none" w:sz="0" w:space="0" w:color="auto"/>
            <w:bottom w:val="none" w:sz="0" w:space="0" w:color="auto"/>
            <w:right w:val="none" w:sz="0" w:space="0" w:color="auto"/>
          </w:divBdr>
        </w:div>
        <w:div w:id="132990243">
          <w:marLeft w:val="1"/>
          <w:marRight w:val="0"/>
          <w:marTop w:val="0"/>
          <w:marBottom w:val="0"/>
          <w:divBdr>
            <w:top w:val="none" w:sz="0" w:space="0" w:color="auto"/>
            <w:left w:val="none" w:sz="0" w:space="0" w:color="auto"/>
            <w:bottom w:val="none" w:sz="0" w:space="0" w:color="auto"/>
            <w:right w:val="none" w:sz="0" w:space="0" w:color="auto"/>
          </w:divBdr>
        </w:div>
        <w:div w:id="1821268068">
          <w:marLeft w:val="1"/>
          <w:marRight w:val="0"/>
          <w:marTop w:val="0"/>
          <w:marBottom w:val="0"/>
          <w:divBdr>
            <w:top w:val="none" w:sz="0" w:space="0" w:color="auto"/>
            <w:left w:val="none" w:sz="0" w:space="0" w:color="auto"/>
            <w:bottom w:val="none" w:sz="0" w:space="0" w:color="auto"/>
            <w:right w:val="none" w:sz="0" w:space="0" w:color="auto"/>
          </w:divBdr>
        </w:div>
        <w:div w:id="585305463">
          <w:marLeft w:val="1"/>
          <w:marRight w:val="0"/>
          <w:marTop w:val="0"/>
          <w:marBottom w:val="0"/>
          <w:divBdr>
            <w:top w:val="none" w:sz="0" w:space="0" w:color="auto"/>
            <w:left w:val="none" w:sz="0" w:space="0" w:color="auto"/>
            <w:bottom w:val="none" w:sz="0" w:space="0" w:color="auto"/>
            <w:right w:val="none" w:sz="0" w:space="0" w:color="auto"/>
          </w:divBdr>
        </w:div>
        <w:div w:id="431782461">
          <w:marLeft w:val="1"/>
          <w:marRight w:val="0"/>
          <w:marTop w:val="0"/>
          <w:marBottom w:val="0"/>
          <w:divBdr>
            <w:top w:val="none" w:sz="0" w:space="0" w:color="auto"/>
            <w:left w:val="none" w:sz="0" w:space="0" w:color="auto"/>
            <w:bottom w:val="none" w:sz="0" w:space="0" w:color="auto"/>
            <w:right w:val="none" w:sz="0" w:space="0" w:color="auto"/>
          </w:divBdr>
        </w:div>
        <w:div w:id="275522108">
          <w:marLeft w:val="281"/>
          <w:marRight w:val="0"/>
          <w:marTop w:val="0"/>
          <w:marBottom w:val="0"/>
          <w:divBdr>
            <w:top w:val="none" w:sz="0" w:space="0" w:color="auto"/>
            <w:left w:val="none" w:sz="0" w:space="0" w:color="auto"/>
            <w:bottom w:val="none" w:sz="0" w:space="0" w:color="auto"/>
            <w:right w:val="none" w:sz="0" w:space="0" w:color="auto"/>
          </w:divBdr>
        </w:div>
        <w:div w:id="2002073930">
          <w:marLeft w:val="1"/>
          <w:marRight w:val="0"/>
          <w:marTop w:val="0"/>
          <w:marBottom w:val="0"/>
          <w:divBdr>
            <w:top w:val="none" w:sz="0" w:space="0" w:color="auto"/>
            <w:left w:val="none" w:sz="0" w:space="0" w:color="auto"/>
            <w:bottom w:val="none" w:sz="0" w:space="0" w:color="auto"/>
            <w:right w:val="none" w:sz="0" w:space="0" w:color="auto"/>
          </w:divBdr>
        </w:div>
        <w:div w:id="1963883340">
          <w:marLeft w:val="1"/>
          <w:marRight w:val="0"/>
          <w:marTop w:val="0"/>
          <w:marBottom w:val="0"/>
          <w:divBdr>
            <w:top w:val="none" w:sz="0" w:space="0" w:color="auto"/>
            <w:left w:val="none" w:sz="0" w:space="0" w:color="auto"/>
            <w:bottom w:val="none" w:sz="0" w:space="0" w:color="auto"/>
            <w:right w:val="none" w:sz="0" w:space="0" w:color="auto"/>
          </w:divBdr>
        </w:div>
        <w:div w:id="755246857">
          <w:marLeft w:val="1"/>
          <w:marRight w:val="0"/>
          <w:marTop w:val="0"/>
          <w:marBottom w:val="0"/>
          <w:divBdr>
            <w:top w:val="none" w:sz="0" w:space="0" w:color="auto"/>
            <w:left w:val="none" w:sz="0" w:space="0" w:color="auto"/>
            <w:bottom w:val="none" w:sz="0" w:space="0" w:color="auto"/>
            <w:right w:val="none" w:sz="0" w:space="0" w:color="auto"/>
          </w:divBdr>
        </w:div>
        <w:div w:id="366955222">
          <w:marLeft w:val="1"/>
          <w:marRight w:val="0"/>
          <w:marTop w:val="0"/>
          <w:marBottom w:val="0"/>
          <w:divBdr>
            <w:top w:val="none" w:sz="0" w:space="0" w:color="auto"/>
            <w:left w:val="none" w:sz="0" w:space="0" w:color="auto"/>
            <w:bottom w:val="none" w:sz="0" w:space="0" w:color="auto"/>
            <w:right w:val="none" w:sz="0" w:space="0" w:color="auto"/>
          </w:divBdr>
        </w:div>
        <w:div w:id="126558675">
          <w:marLeft w:val="1"/>
          <w:marRight w:val="0"/>
          <w:marTop w:val="0"/>
          <w:marBottom w:val="0"/>
          <w:divBdr>
            <w:top w:val="none" w:sz="0" w:space="0" w:color="auto"/>
            <w:left w:val="none" w:sz="0" w:space="0" w:color="auto"/>
            <w:bottom w:val="none" w:sz="0" w:space="0" w:color="auto"/>
            <w:right w:val="none" w:sz="0" w:space="0" w:color="auto"/>
          </w:divBdr>
        </w:div>
        <w:div w:id="704137457">
          <w:marLeft w:val="1"/>
          <w:marRight w:val="0"/>
          <w:marTop w:val="0"/>
          <w:marBottom w:val="0"/>
          <w:divBdr>
            <w:top w:val="none" w:sz="0" w:space="0" w:color="auto"/>
            <w:left w:val="none" w:sz="0" w:space="0" w:color="auto"/>
            <w:bottom w:val="none" w:sz="0" w:space="0" w:color="auto"/>
            <w:right w:val="none" w:sz="0" w:space="0" w:color="auto"/>
          </w:divBdr>
        </w:div>
        <w:div w:id="1683119416">
          <w:marLeft w:val="1"/>
          <w:marRight w:val="0"/>
          <w:marTop w:val="0"/>
          <w:marBottom w:val="0"/>
          <w:divBdr>
            <w:top w:val="none" w:sz="0" w:space="0" w:color="auto"/>
            <w:left w:val="none" w:sz="0" w:space="0" w:color="auto"/>
            <w:bottom w:val="none" w:sz="0" w:space="0" w:color="auto"/>
            <w:right w:val="none" w:sz="0" w:space="0" w:color="auto"/>
          </w:divBdr>
        </w:div>
        <w:div w:id="1667320189">
          <w:marLeft w:val="281"/>
          <w:marRight w:val="0"/>
          <w:marTop w:val="0"/>
          <w:marBottom w:val="0"/>
          <w:divBdr>
            <w:top w:val="none" w:sz="0" w:space="0" w:color="auto"/>
            <w:left w:val="none" w:sz="0" w:space="0" w:color="auto"/>
            <w:bottom w:val="none" w:sz="0" w:space="0" w:color="auto"/>
            <w:right w:val="none" w:sz="0" w:space="0" w:color="auto"/>
          </w:divBdr>
        </w:div>
        <w:div w:id="1097215559">
          <w:marLeft w:val="1"/>
          <w:marRight w:val="0"/>
          <w:marTop w:val="0"/>
          <w:marBottom w:val="0"/>
          <w:divBdr>
            <w:top w:val="none" w:sz="0" w:space="0" w:color="auto"/>
            <w:left w:val="none" w:sz="0" w:space="0" w:color="auto"/>
            <w:bottom w:val="none" w:sz="0" w:space="0" w:color="auto"/>
            <w:right w:val="none" w:sz="0" w:space="0" w:color="auto"/>
          </w:divBdr>
        </w:div>
        <w:div w:id="1917321671">
          <w:marLeft w:val="281"/>
          <w:marRight w:val="0"/>
          <w:marTop w:val="0"/>
          <w:marBottom w:val="0"/>
          <w:divBdr>
            <w:top w:val="none" w:sz="0" w:space="0" w:color="auto"/>
            <w:left w:val="none" w:sz="0" w:space="0" w:color="auto"/>
            <w:bottom w:val="none" w:sz="0" w:space="0" w:color="auto"/>
            <w:right w:val="none" w:sz="0" w:space="0" w:color="auto"/>
          </w:divBdr>
        </w:div>
        <w:div w:id="1924027483">
          <w:marLeft w:val="1"/>
          <w:marRight w:val="0"/>
          <w:marTop w:val="0"/>
          <w:marBottom w:val="0"/>
          <w:divBdr>
            <w:top w:val="none" w:sz="0" w:space="0" w:color="auto"/>
            <w:left w:val="none" w:sz="0" w:space="0" w:color="auto"/>
            <w:bottom w:val="none" w:sz="0" w:space="0" w:color="auto"/>
            <w:right w:val="none" w:sz="0" w:space="0" w:color="auto"/>
          </w:divBdr>
        </w:div>
        <w:div w:id="1237517885">
          <w:marLeft w:val="1"/>
          <w:marRight w:val="0"/>
          <w:marTop w:val="0"/>
          <w:marBottom w:val="0"/>
          <w:divBdr>
            <w:top w:val="none" w:sz="0" w:space="0" w:color="auto"/>
            <w:left w:val="none" w:sz="0" w:space="0" w:color="auto"/>
            <w:bottom w:val="none" w:sz="0" w:space="0" w:color="auto"/>
            <w:right w:val="none" w:sz="0" w:space="0" w:color="auto"/>
          </w:divBdr>
        </w:div>
        <w:div w:id="1734305251">
          <w:marLeft w:val="1"/>
          <w:marRight w:val="0"/>
          <w:marTop w:val="0"/>
          <w:marBottom w:val="0"/>
          <w:divBdr>
            <w:top w:val="none" w:sz="0" w:space="0" w:color="auto"/>
            <w:left w:val="none" w:sz="0" w:space="0" w:color="auto"/>
            <w:bottom w:val="none" w:sz="0" w:space="0" w:color="auto"/>
            <w:right w:val="none" w:sz="0" w:space="0" w:color="auto"/>
          </w:divBdr>
        </w:div>
      </w:divsChild>
    </w:div>
    <w:div w:id="1846822686">
      <w:bodyDiv w:val="1"/>
      <w:marLeft w:val="0"/>
      <w:marRight w:val="0"/>
      <w:marTop w:val="0"/>
      <w:marBottom w:val="0"/>
      <w:divBdr>
        <w:top w:val="none" w:sz="0" w:space="0" w:color="auto"/>
        <w:left w:val="none" w:sz="0" w:space="0" w:color="auto"/>
        <w:bottom w:val="none" w:sz="0" w:space="0" w:color="auto"/>
        <w:right w:val="none" w:sz="0" w:space="0" w:color="auto"/>
      </w:divBdr>
    </w:div>
    <w:div w:id="1900168807">
      <w:bodyDiv w:val="1"/>
      <w:marLeft w:val="0"/>
      <w:marRight w:val="0"/>
      <w:marTop w:val="0"/>
      <w:marBottom w:val="0"/>
      <w:divBdr>
        <w:top w:val="none" w:sz="0" w:space="0" w:color="auto"/>
        <w:left w:val="none" w:sz="0" w:space="0" w:color="auto"/>
        <w:bottom w:val="none" w:sz="0" w:space="0" w:color="auto"/>
        <w:right w:val="none" w:sz="0" w:space="0" w:color="auto"/>
      </w:divBdr>
    </w:div>
    <w:div w:id="1960990414">
      <w:bodyDiv w:val="1"/>
      <w:marLeft w:val="0"/>
      <w:marRight w:val="0"/>
      <w:marTop w:val="0"/>
      <w:marBottom w:val="0"/>
      <w:divBdr>
        <w:top w:val="none" w:sz="0" w:space="0" w:color="auto"/>
        <w:left w:val="none" w:sz="0" w:space="0" w:color="auto"/>
        <w:bottom w:val="none" w:sz="0" w:space="0" w:color="auto"/>
        <w:right w:val="none" w:sz="0" w:space="0" w:color="auto"/>
      </w:divBdr>
    </w:div>
    <w:div w:id="20745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1079;&#1072;&#1074;&#1091;&#1095;.&#1088;&#1091;&#1089;" TargetMode="External"/><Relationship Id="rId42" Type="http://schemas.openxmlformats.org/officeDocument/2006/relationships/hyperlink" Target="https://resh.edu.ru" TargetMode="External"/><Relationship Id="rId63" Type="http://schemas.openxmlformats.org/officeDocument/2006/relationships/hyperlink" Target="https://interneturok.ru" TargetMode="External"/><Relationship Id="rId84" Type="http://schemas.openxmlformats.org/officeDocument/2006/relationships/hyperlink" Target="https://infourok.ru" TargetMode="External"/><Relationship Id="rId138" Type="http://schemas.openxmlformats.org/officeDocument/2006/relationships/hyperlink" Target="https://interneturok.ru" TargetMode="External"/><Relationship Id="rId159" Type="http://schemas.openxmlformats.org/officeDocument/2006/relationships/hyperlink" Target="https://infourok.ru" TargetMode="External"/><Relationship Id="rId170" Type="http://schemas.openxmlformats.org/officeDocument/2006/relationships/hyperlink" Target="https://pedsov.ru" TargetMode="External"/><Relationship Id="rId191" Type="http://schemas.openxmlformats.org/officeDocument/2006/relationships/hyperlink" Target="https://&#1079;&#1072;&#1074;&#1091;&#1095;.&#1088;&#1091;&#1089;" TargetMode="External"/><Relationship Id="rId205" Type="http://schemas.openxmlformats.org/officeDocument/2006/relationships/hyperlink" Target="https://pedsov.ru" TargetMode="External"/><Relationship Id="rId226" Type="http://schemas.openxmlformats.org/officeDocument/2006/relationships/hyperlink" Target="https://&#1079;&#1072;&#1074;&#1091;&#1095;.&#1088;&#1091;&#1089;" TargetMode="External"/><Relationship Id="rId247"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1079;&#1072;&#1074;&#1091;&#1095;.&#1088;&#1091;&#1089;" TargetMode="External"/><Relationship Id="rId32" Type="http://schemas.openxmlformats.org/officeDocument/2006/relationships/hyperlink" Target="https://resh.edu.ru" TargetMode="External"/><Relationship Id="rId53" Type="http://schemas.openxmlformats.org/officeDocument/2006/relationships/hyperlink" Target="https://interneturok.ru" TargetMode="External"/><Relationship Id="rId74" Type="http://schemas.openxmlformats.org/officeDocument/2006/relationships/hyperlink" Target="https://infourok.ru" TargetMode="External"/><Relationship Id="rId128" Type="http://schemas.openxmlformats.org/officeDocument/2006/relationships/hyperlink" Target="https://interneturok.ru" TargetMode="External"/><Relationship Id="rId149" Type="http://schemas.openxmlformats.org/officeDocument/2006/relationships/hyperlink" Target="https://infourok.ru" TargetMode="External"/><Relationship Id="rId5" Type="http://schemas.openxmlformats.org/officeDocument/2006/relationships/webSettings" Target="webSettings.xml"/><Relationship Id="rId95" Type="http://schemas.openxmlformats.org/officeDocument/2006/relationships/hyperlink" Target="https://pedsov.ru" TargetMode="External"/><Relationship Id="rId160" Type="http://schemas.openxmlformats.org/officeDocument/2006/relationships/hyperlink" Target="https://pedsov.ru" TargetMode="External"/><Relationship Id="rId181" Type="http://schemas.openxmlformats.org/officeDocument/2006/relationships/hyperlink" Target="https://&#1079;&#1072;&#1074;&#1091;&#1095;.&#1088;&#1091;&#1089;" TargetMode="External"/><Relationship Id="rId216" Type="http://schemas.openxmlformats.org/officeDocument/2006/relationships/hyperlink" Target="https://&#1079;&#1072;&#1074;&#1091;&#1095;.&#1088;&#1091;&#1089;" TargetMode="External"/><Relationship Id="rId237"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interneturok.ru" TargetMode="External"/><Relationship Id="rId64" Type="http://schemas.openxmlformats.org/officeDocument/2006/relationships/hyperlink" Target="https://infourok.ru" TargetMode="External"/><Relationship Id="rId118" Type="http://schemas.openxmlformats.org/officeDocument/2006/relationships/hyperlink" Target="https://interneturok.ru" TargetMode="External"/><Relationship Id="rId139" Type="http://schemas.openxmlformats.org/officeDocument/2006/relationships/hyperlink" Target="https://infourok.ru" TargetMode="External"/><Relationship Id="rId85" Type="http://schemas.openxmlformats.org/officeDocument/2006/relationships/hyperlink" Target="https://pedsov.ru" TargetMode="External"/><Relationship Id="rId150" Type="http://schemas.openxmlformats.org/officeDocument/2006/relationships/hyperlink" Target="https://pedsov.ru" TargetMode="External"/><Relationship Id="rId171" Type="http://schemas.openxmlformats.org/officeDocument/2006/relationships/hyperlink" Target="https://&#1079;&#1072;&#1074;&#1091;&#1095;.&#1088;&#1091;&#1089;" TargetMode="External"/><Relationship Id="rId192" Type="http://schemas.openxmlformats.org/officeDocument/2006/relationships/hyperlink" Target="https://resh.edu.ru" TargetMode="External"/><Relationship Id="rId206" Type="http://schemas.openxmlformats.org/officeDocument/2006/relationships/hyperlink" Target="https://&#1079;&#1072;&#1074;&#1091;&#1095;.&#1088;&#1091;&#1089;" TargetMode="External"/><Relationship Id="rId227" Type="http://schemas.openxmlformats.org/officeDocument/2006/relationships/hyperlink" Target="https://resh.edu.ru" TargetMode="External"/><Relationship Id="rId248" Type="http://schemas.openxmlformats.org/officeDocument/2006/relationships/hyperlink" Target="https://interneturok.ru" TargetMode="External"/><Relationship Id="rId12" Type="http://schemas.openxmlformats.org/officeDocument/2006/relationships/hyperlink" Target="https://resh.edu.ru" TargetMode="External"/><Relationship Id="rId33" Type="http://schemas.openxmlformats.org/officeDocument/2006/relationships/hyperlink" Target="https://interneturok.ru" TargetMode="External"/><Relationship Id="rId108" Type="http://schemas.openxmlformats.org/officeDocument/2006/relationships/hyperlink" Target="https://interneturok.ru" TargetMode="External"/><Relationship Id="rId129" Type="http://schemas.openxmlformats.org/officeDocument/2006/relationships/hyperlink" Target="https://infourok.ru" TargetMode="External"/><Relationship Id="rId54" Type="http://schemas.openxmlformats.org/officeDocument/2006/relationships/hyperlink" Target="https://infourok.ru" TargetMode="External"/><Relationship Id="rId70" Type="http://schemas.openxmlformats.org/officeDocument/2006/relationships/hyperlink" Target="https://pedsov.ru" TargetMode="External"/><Relationship Id="rId75" Type="http://schemas.openxmlformats.org/officeDocument/2006/relationships/hyperlink" Target="https://pedsov.ru" TargetMode="External"/><Relationship Id="rId91" Type="http://schemas.openxmlformats.org/officeDocument/2006/relationships/hyperlink" Target="https://&#1079;&#1072;&#1074;&#1091;&#1095;.&#1088;&#1091;&#1089;" TargetMode="External"/><Relationship Id="rId96" Type="http://schemas.openxmlformats.org/officeDocument/2006/relationships/hyperlink" Target="https://&#1079;&#1072;&#1074;&#1091;&#1095;.&#1088;&#1091;&#1089;" TargetMode="External"/><Relationship Id="rId140" Type="http://schemas.openxmlformats.org/officeDocument/2006/relationships/hyperlink" Target="https://pedsov.ru" TargetMode="External"/><Relationship Id="rId145" Type="http://schemas.openxmlformats.org/officeDocument/2006/relationships/hyperlink" Target="https://pedsov.ru" TargetMode="External"/><Relationship Id="rId161" Type="http://schemas.openxmlformats.org/officeDocument/2006/relationships/hyperlink" Target="https://&#1079;&#1072;&#1074;&#1091;&#1095;.&#1088;&#1091;&#1089;" TargetMode="External"/><Relationship Id="rId166" Type="http://schemas.openxmlformats.org/officeDocument/2006/relationships/hyperlink" Target="https://&#1079;&#1072;&#1074;&#1091;&#1095;.&#1088;&#1091;&#1089;"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217"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esh.edu.ru" TargetMode="External"/><Relationship Id="rId233" Type="http://schemas.openxmlformats.org/officeDocument/2006/relationships/hyperlink" Target="https://interneturok.ru" TargetMode="External"/><Relationship Id="rId238" Type="http://schemas.openxmlformats.org/officeDocument/2006/relationships/hyperlink" Target="https://interneturok.ru" TargetMode="External"/><Relationship Id="rId254" Type="http://schemas.openxmlformats.org/officeDocument/2006/relationships/footer" Target="footer1.xml"/><Relationship Id="rId23" Type="http://schemas.openxmlformats.org/officeDocument/2006/relationships/hyperlink" Target="https://interneturok.ru" TargetMode="External"/><Relationship Id="rId28" Type="http://schemas.openxmlformats.org/officeDocument/2006/relationships/hyperlink" Target="https://interneturok.ru" TargetMode="External"/><Relationship Id="rId49" Type="http://schemas.openxmlformats.org/officeDocument/2006/relationships/hyperlink" Target="https://infourok.ru" TargetMode="External"/><Relationship Id="rId114" Type="http://schemas.openxmlformats.org/officeDocument/2006/relationships/hyperlink" Target="https://infourok.ru" TargetMode="External"/><Relationship Id="rId119" Type="http://schemas.openxmlformats.org/officeDocument/2006/relationships/hyperlink" Target="https://infourok.ru" TargetMode="External"/><Relationship Id="rId44" Type="http://schemas.openxmlformats.org/officeDocument/2006/relationships/hyperlink" Target="https://infourok.ru" TargetMode="External"/><Relationship Id="rId60" Type="http://schemas.openxmlformats.org/officeDocument/2006/relationships/hyperlink" Target="https://pedsov.ru" TargetMode="External"/><Relationship Id="rId65" Type="http://schemas.openxmlformats.org/officeDocument/2006/relationships/hyperlink" Target="https://pedsov.ru" TargetMode="External"/><Relationship Id="rId81" Type="http://schemas.openxmlformats.org/officeDocument/2006/relationships/hyperlink" Target="https://&#1079;&#1072;&#1074;&#1091;&#1095;.&#1088;&#1091;&#1089;" TargetMode="External"/><Relationship Id="rId86" Type="http://schemas.openxmlformats.org/officeDocument/2006/relationships/hyperlink" Target="https://&#1079;&#1072;&#1074;&#1091;&#1095;.&#1088;&#1091;&#1089;" TargetMode="External"/><Relationship Id="rId130" Type="http://schemas.openxmlformats.org/officeDocument/2006/relationships/hyperlink" Target="https://pedsov.ru" TargetMode="External"/><Relationship Id="rId135" Type="http://schemas.openxmlformats.org/officeDocument/2006/relationships/hyperlink" Target="https://pedsov.ru" TargetMode="External"/><Relationship Id="rId151" Type="http://schemas.openxmlformats.org/officeDocument/2006/relationships/hyperlink" Target="https://&#1079;&#1072;&#1074;&#1091;&#1095;.&#1088;&#1091;&#1089;" TargetMode="External"/><Relationship Id="rId156" Type="http://schemas.openxmlformats.org/officeDocument/2006/relationships/hyperlink" Target="https://&#1079;&#1072;&#1074;&#1091;&#1095;.&#1088;&#1091;&#1089;" TargetMode="External"/><Relationship Id="rId177" Type="http://schemas.openxmlformats.org/officeDocument/2006/relationships/hyperlink" Target="https://resh.edu.ru" TargetMode="External"/><Relationship Id="rId198" Type="http://schemas.openxmlformats.org/officeDocument/2006/relationships/hyperlink" Target="https://interneturok.ru" TargetMode="External"/><Relationship Id="rId172" Type="http://schemas.openxmlformats.org/officeDocument/2006/relationships/hyperlink" Target="https://resh.edu.ru" TargetMode="External"/><Relationship Id="rId193" Type="http://schemas.openxmlformats.org/officeDocument/2006/relationships/hyperlink" Target="https://interneturok.ru" TargetMode="External"/><Relationship Id="rId202" Type="http://schemas.openxmlformats.org/officeDocument/2006/relationships/hyperlink" Target="https://resh.edu.ru" TargetMode="External"/><Relationship Id="rId207" Type="http://schemas.openxmlformats.org/officeDocument/2006/relationships/hyperlink" Target="https://resh.edu.ru" TargetMode="External"/><Relationship Id="rId223" Type="http://schemas.openxmlformats.org/officeDocument/2006/relationships/hyperlink" Target="https://interneturok.ru" TargetMode="External"/><Relationship Id="rId228" Type="http://schemas.openxmlformats.org/officeDocument/2006/relationships/hyperlink" Target="https://interneturok.ru" TargetMode="External"/><Relationship Id="rId244" Type="http://schemas.openxmlformats.org/officeDocument/2006/relationships/hyperlink" Target="https://infourok.ru" TargetMode="External"/><Relationship Id="rId249" Type="http://schemas.openxmlformats.org/officeDocument/2006/relationships/hyperlink" Target="https://infourok.ru" TargetMode="External"/><Relationship Id="rId13" Type="http://schemas.openxmlformats.org/officeDocument/2006/relationships/hyperlink" Target="https://interneturok.ru" TargetMode="External"/><Relationship Id="rId18" Type="http://schemas.openxmlformats.org/officeDocument/2006/relationships/hyperlink" Target="https://interneturok.ru" TargetMode="External"/><Relationship Id="rId39" Type="http://schemas.openxmlformats.org/officeDocument/2006/relationships/hyperlink" Target="https://infourok.ru" TargetMode="External"/><Relationship Id="rId109" Type="http://schemas.openxmlformats.org/officeDocument/2006/relationships/hyperlink" Target="https://infourok.ru" TargetMode="External"/><Relationship Id="rId34" Type="http://schemas.openxmlformats.org/officeDocument/2006/relationships/hyperlink" Target="https://infourok.ru" TargetMode="External"/><Relationship Id="rId50" Type="http://schemas.openxmlformats.org/officeDocument/2006/relationships/hyperlink" Target="https://pedsov.ru" TargetMode="External"/><Relationship Id="rId55" Type="http://schemas.openxmlformats.org/officeDocument/2006/relationships/hyperlink" Target="https://pedsov.ru" TargetMode="External"/><Relationship Id="rId76" Type="http://schemas.openxmlformats.org/officeDocument/2006/relationships/hyperlink" Target="https://&#1079;&#1072;&#1074;&#1091;&#1095;.&#1088;&#1091;&#1089;" TargetMode="External"/><Relationship Id="rId97" Type="http://schemas.openxmlformats.org/officeDocument/2006/relationships/hyperlink" Target="https://resh.edu.ru" TargetMode="External"/><Relationship Id="rId104" Type="http://schemas.openxmlformats.org/officeDocument/2006/relationships/hyperlink" Target="https://infourok.ru" TargetMode="External"/><Relationship Id="rId120" Type="http://schemas.openxmlformats.org/officeDocument/2006/relationships/hyperlink" Target="https://pedsov.ru" TargetMode="External"/><Relationship Id="rId125" Type="http://schemas.openxmlformats.org/officeDocument/2006/relationships/hyperlink" Target="https://pedsov.ru" TargetMode="External"/><Relationship Id="rId141" Type="http://schemas.openxmlformats.org/officeDocument/2006/relationships/hyperlink" Target="https://&#1079;&#1072;&#1074;&#1091;&#1095;.&#1088;&#1091;&#1089;" TargetMode="External"/><Relationship Id="rId146" Type="http://schemas.openxmlformats.org/officeDocument/2006/relationships/hyperlink" Target="https://&#1079;&#1072;&#1074;&#1091;&#1095;.&#1088;&#1091;&#1089;" TargetMode="External"/><Relationship Id="rId167" Type="http://schemas.openxmlformats.org/officeDocument/2006/relationships/hyperlink" Target="https://resh.edu.ru" TargetMode="External"/><Relationship Id="rId188" Type="http://schemas.openxmlformats.org/officeDocument/2006/relationships/hyperlink" Target="https://interneturok.ru" TargetMode="External"/><Relationship Id="rId7" Type="http://schemas.openxmlformats.org/officeDocument/2006/relationships/endnotes" Target="endnotes.xml"/><Relationship Id="rId71" Type="http://schemas.openxmlformats.org/officeDocument/2006/relationships/hyperlink" Target="https://&#1079;&#1072;&#1074;&#1091;&#1095;.&#1088;&#1091;&#1089;"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interneturok.ru" TargetMode="External"/><Relationship Id="rId213" Type="http://schemas.openxmlformats.org/officeDocument/2006/relationships/hyperlink" Target="https://interneturok.ru" TargetMode="External"/><Relationship Id="rId218" Type="http://schemas.openxmlformats.org/officeDocument/2006/relationships/hyperlink" Target="https://interneturok.ru" TargetMode="External"/><Relationship Id="rId234" Type="http://schemas.openxmlformats.org/officeDocument/2006/relationships/hyperlink" Target="https://infourok.ru" TargetMode="External"/><Relationship Id="rId239" Type="http://schemas.openxmlformats.org/officeDocument/2006/relationships/hyperlink" Target="https://infourok.ru" TargetMode="External"/><Relationship Id="rId2" Type="http://schemas.openxmlformats.org/officeDocument/2006/relationships/numbering" Target="numbering.xml"/><Relationship Id="rId29" Type="http://schemas.openxmlformats.org/officeDocument/2006/relationships/hyperlink" Target="https://infourok.ru" TargetMode="External"/><Relationship Id="rId250" Type="http://schemas.openxmlformats.org/officeDocument/2006/relationships/hyperlink" Target="https://pedsov.ru" TargetMode="External"/><Relationship Id="rId255" Type="http://schemas.openxmlformats.org/officeDocument/2006/relationships/fontTable" Target="fontTable.xml"/><Relationship Id="rId24" Type="http://schemas.openxmlformats.org/officeDocument/2006/relationships/hyperlink" Target="https://infourok.ru" TargetMode="External"/><Relationship Id="rId40" Type="http://schemas.openxmlformats.org/officeDocument/2006/relationships/hyperlink" Target="https://pedsov.ru" TargetMode="External"/><Relationship Id="rId45" Type="http://schemas.openxmlformats.org/officeDocument/2006/relationships/hyperlink" Target="https://pedsov.ru" TargetMode="External"/><Relationship Id="rId66" Type="http://schemas.openxmlformats.org/officeDocument/2006/relationships/hyperlink" Target="https://&#1079;&#1072;&#1074;&#1091;&#1095;.&#1088;&#1091;&#1089;" TargetMode="External"/><Relationship Id="rId87" Type="http://schemas.openxmlformats.org/officeDocument/2006/relationships/hyperlink" Target="https://resh.edu.ru" TargetMode="External"/><Relationship Id="rId110" Type="http://schemas.openxmlformats.org/officeDocument/2006/relationships/hyperlink" Target="https://pedsov.ru" TargetMode="External"/><Relationship Id="rId115" Type="http://schemas.openxmlformats.org/officeDocument/2006/relationships/hyperlink" Target="https://pedsov.ru" TargetMode="External"/><Relationship Id="rId131" Type="http://schemas.openxmlformats.org/officeDocument/2006/relationships/hyperlink" Target="https://&#1079;&#1072;&#1074;&#1091;&#1095;.&#1088;&#1091;&#1089;" TargetMode="External"/><Relationship Id="rId136" Type="http://schemas.openxmlformats.org/officeDocument/2006/relationships/hyperlink" Target="https://&#1079;&#1072;&#1074;&#1091;&#1095;.&#1088;&#1091;&#1089;" TargetMode="External"/><Relationship Id="rId157" Type="http://schemas.openxmlformats.org/officeDocument/2006/relationships/hyperlink" Target="https://resh.edu.ru" TargetMode="External"/><Relationship Id="rId178" Type="http://schemas.openxmlformats.org/officeDocument/2006/relationships/hyperlink" Target="https://interneturok.ru" TargetMode="External"/><Relationship Id="rId61" Type="http://schemas.openxmlformats.org/officeDocument/2006/relationships/hyperlink" Target="https://&#1079;&#1072;&#1074;&#1091;&#1095;.&#1088;&#1091;&#1089;"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interneturok.ru" TargetMode="External"/><Relationship Id="rId194" Type="http://schemas.openxmlformats.org/officeDocument/2006/relationships/hyperlink" Target="https://infourok.ru" TargetMode="External"/><Relationship Id="rId199" Type="http://schemas.openxmlformats.org/officeDocument/2006/relationships/hyperlink" Target="https://infourok.ru" TargetMode="External"/><Relationship Id="rId203" Type="http://schemas.openxmlformats.org/officeDocument/2006/relationships/hyperlink" Target="https://interneturok.ru" TargetMode="External"/><Relationship Id="rId208" Type="http://schemas.openxmlformats.org/officeDocument/2006/relationships/hyperlink" Target="https://interneturok.ru" TargetMode="External"/><Relationship Id="rId229" Type="http://schemas.openxmlformats.org/officeDocument/2006/relationships/hyperlink" Target="https://infourok.ru" TargetMode="External"/><Relationship Id="rId19" Type="http://schemas.openxmlformats.org/officeDocument/2006/relationships/hyperlink" Target="https://infourok.ru" TargetMode="External"/><Relationship Id="rId224" Type="http://schemas.openxmlformats.org/officeDocument/2006/relationships/hyperlink" Target="https://infourok.ru" TargetMode="External"/><Relationship Id="rId240" Type="http://schemas.openxmlformats.org/officeDocument/2006/relationships/hyperlink" Target="https://pedsov.ru" TargetMode="External"/><Relationship Id="rId245" Type="http://schemas.openxmlformats.org/officeDocument/2006/relationships/hyperlink" Target="https://pedsov.ru" TargetMode="External"/><Relationship Id="rId14" Type="http://schemas.openxmlformats.org/officeDocument/2006/relationships/hyperlink" Target="https://infourok.ru" TargetMode="External"/><Relationship Id="rId30" Type="http://schemas.openxmlformats.org/officeDocument/2006/relationships/hyperlink" Target="https://pedsov.ru" TargetMode="External"/><Relationship Id="rId35" Type="http://schemas.openxmlformats.org/officeDocument/2006/relationships/hyperlink" Target="https://pedsov.ru" TargetMode="External"/><Relationship Id="rId56" Type="http://schemas.openxmlformats.org/officeDocument/2006/relationships/hyperlink" Target="https://&#1079;&#1072;&#1074;&#1091;&#1095;.&#1088;&#1091;&#1089;" TargetMode="External"/><Relationship Id="rId77" Type="http://schemas.openxmlformats.org/officeDocument/2006/relationships/hyperlink" Target="https://resh.edu.ru" TargetMode="External"/><Relationship Id="rId100" Type="http://schemas.openxmlformats.org/officeDocument/2006/relationships/hyperlink" Target="https://pedsov.ru" TargetMode="External"/><Relationship Id="rId105" Type="http://schemas.openxmlformats.org/officeDocument/2006/relationships/hyperlink" Target="https://pedsov.ru" TargetMode="External"/><Relationship Id="rId126" Type="http://schemas.openxmlformats.org/officeDocument/2006/relationships/hyperlink" Target="https://&#1079;&#1072;&#1074;&#1091;&#1095;.&#1088;&#1091;&#1089;" TargetMode="External"/><Relationship Id="rId147" Type="http://schemas.openxmlformats.org/officeDocument/2006/relationships/hyperlink" Target="https://resh.edu.ru" TargetMode="External"/><Relationship Id="rId168" Type="http://schemas.openxmlformats.org/officeDocument/2006/relationships/hyperlink" Target="https://interneturok.ru" TargetMode="External"/><Relationship Id="rId8" Type="http://schemas.openxmlformats.org/officeDocument/2006/relationships/hyperlink" Target="https://interneturok.ru" TargetMode="External"/><Relationship Id="rId51" Type="http://schemas.openxmlformats.org/officeDocument/2006/relationships/hyperlink" Target="https://&#1079;&#1072;&#1074;&#1091;&#1095;.&#1088;&#1091;&#1089;" TargetMode="External"/><Relationship Id="rId72" Type="http://schemas.openxmlformats.org/officeDocument/2006/relationships/hyperlink" Target="https://resh.edu.ru" TargetMode="External"/><Relationship Id="rId93" Type="http://schemas.openxmlformats.org/officeDocument/2006/relationships/hyperlink" Target="https://interneturok.ru" TargetMode="External"/><Relationship Id="rId98" Type="http://schemas.openxmlformats.org/officeDocument/2006/relationships/hyperlink" Target="https://interneturok.ru" TargetMode="External"/><Relationship Id="rId121" Type="http://schemas.openxmlformats.org/officeDocument/2006/relationships/hyperlink" Target="https://&#1079;&#1072;&#1074;&#1091;&#1095;.&#1088;&#1091;&#1089;" TargetMode="External"/><Relationship Id="rId142" Type="http://schemas.openxmlformats.org/officeDocument/2006/relationships/hyperlink" Target="https://resh.edu.ru" TargetMode="External"/><Relationship Id="rId163" Type="http://schemas.openxmlformats.org/officeDocument/2006/relationships/hyperlink" Target="https://interneturok.ru" TargetMode="External"/><Relationship Id="rId184" Type="http://schemas.openxmlformats.org/officeDocument/2006/relationships/hyperlink" Target="https://infourok.ru" TargetMode="External"/><Relationship Id="rId189" Type="http://schemas.openxmlformats.org/officeDocument/2006/relationships/hyperlink" Target="https://infourok.ru" TargetMode="External"/><Relationship Id="rId219" Type="http://schemas.openxmlformats.org/officeDocument/2006/relationships/hyperlink" Target="https://infourok.ru" TargetMode="External"/><Relationship Id="rId3" Type="http://schemas.openxmlformats.org/officeDocument/2006/relationships/styles" Target="styles.xml"/><Relationship Id="rId214" Type="http://schemas.openxmlformats.org/officeDocument/2006/relationships/hyperlink" Target="https://infourok.ru" TargetMode="External"/><Relationship Id="rId230" Type="http://schemas.openxmlformats.org/officeDocument/2006/relationships/hyperlink" Target="https://pedsov.ru" TargetMode="External"/><Relationship Id="rId235" Type="http://schemas.openxmlformats.org/officeDocument/2006/relationships/hyperlink" Target="https://pedsov.ru" TargetMode="External"/><Relationship Id="rId251" Type="http://schemas.openxmlformats.org/officeDocument/2006/relationships/hyperlink" Target="https://&#1079;&#1072;&#1074;&#1091;&#1095;.&#1088;&#1091;&#1089;" TargetMode="External"/><Relationship Id="rId256" Type="http://schemas.openxmlformats.org/officeDocument/2006/relationships/theme" Target="theme/theme1.xml"/><Relationship Id="rId25" Type="http://schemas.openxmlformats.org/officeDocument/2006/relationships/hyperlink" Target="https://pedsov.ru" TargetMode="External"/><Relationship Id="rId46" Type="http://schemas.openxmlformats.org/officeDocument/2006/relationships/hyperlink" Target="https://&#1079;&#1072;&#1074;&#1091;&#1095;.&#1088;&#1091;&#1089;" TargetMode="External"/><Relationship Id="rId67" Type="http://schemas.openxmlformats.org/officeDocument/2006/relationships/hyperlink" Target="https://resh.edu.ru" TargetMode="External"/><Relationship Id="rId116" Type="http://schemas.openxmlformats.org/officeDocument/2006/relationships/hyperlink" Target="https://&#1079;&#1072;&#1074;&#1091;&#1095;.&#1088;&#1091;&#1089;" TargetMode="External"/><Relationship Id="rId137" Type="http://schemas.openxmlformats.org/officeDocument/2006/relationships/hyperlink" Target="https://resh.edu.ru" TargetMode="External"/><Relationship Id="rId158" Type="http://schemas.openxmlformats.org/officeDocument/2006/relationships/hyperlink" Target="https://interneturok.ru" TargetMode="External"/><Relationship Id="rId20" Type="http://schemas.openxmlformats.org/officeDocument/2006/relationships/hyperlink" Target="https://pedsov.ru" TargetMode="External"/><Relationship Id="rId41" Type="http://schemas.openxmlformats.org/officeDocument/2006/relationships/hyperlink" Target="https://&#1079;&#1072;&#1074;&#1091;&#1095;.&#1088;&#1091;&#1089;" TargetMode="External"/><Relationship Id="rId62" Type="http://schemas.openxmlformats.org/officeDocument/2006/relationships/hyperlink" Target="https://resh.edu.ru" TargetMode="External"/><Relationship Id="rId83" Type="http://schemas.openxmlformats.org/officeDocument/2006/relationships/hyperlink" Target="https://interneturok.ru" TargetMode="External"/><Relationship Id="rId88" Type="http://schemas.openxmlformats.org/officeDocument/2006/relationships/hyperlink" Target="https://interneturok.ru" TargetMode="External"/><Relationship Id="rId111" Type="http://schemas.openxmlformats.org/officeDocument/2006/relationships/hyperlink" Target="https://&#1079;&#1072;&#1074;&#1091;&#1095;.&#1088;&#1091;&#1089;" TargetMode="External"/><Relationship Id="rId132" Type="http://schemas.openxmlformats.org/officeDocument/2006/relationships/hyperlink" Target="https://resh.edu.ru" TargetMode="External"/><Relationship Id="rId153" Type="http://schemas.openxmlformats.org/officeDocument/2006/relationships/hyperlink" Target="https://interneturok.ru" TargetMode="External"/><Relationship Id="rId174" Type="http://schemas.openxmlformats.org/officeDocument/2006/relationships/hyperlink" Target="https://infourok.ru" TargetMode="External"/><Relationship Id="rId179" Type="http://schemas.openxmlformats.org/officeDocument/2006/relationships/hyperlink" Target="https://infourok.ru" TargetMode="External"/><Relationship Id="rId195" Type="http://schemas.openxmlformats.org/officeDocument/2006/relationships/hyperlink" Target="https://pedsov.ru" TargetMode="External"/><Relationship Id="rId209" Type="http://schemas.openxmlformats.org/officeDocument/2006/relationships/hyperlink" Target="https://infourok.ru" TargetMode="External"/><Relationship Id="rId190" Type="http://schemas.openxmlformats.org/officeDocument/2006/relationships/hyperlink" Target="https://pedsov.ru" TargetMode="External"/><Relationship Id="rId204" Type="http://schemas.openxmlformats.org/officeDocument/2006/relationships/hyperlink" Target="https://infourok.ru" TargetMode="External"/><Relationship Id="rId220" Type="http://schemas.openxmlformats.org/officeDocument/2006/relationships/hyperlink" Target="https://pedsov.ru" TargetMode="External"/><Relationship Id="rId225" Type="http://schemas.openxmlformats.org/officeDocument/2006/relationships/hyperlink" Target="https://pedsov.ru" TargetMode="External"/><Relationship Id="rId241" Type="http://schemas.openxmlformats.org/officeDocument/2006/relationships/hyperlink" Target="https://&#1079;&#1072;&#1074;&#1091;&#1095;.&#1088;&#1091;&#1089;" TargetMode="External"/><Relationship Id="rId246" Type="http://schemas.openxmlformats.org/officeDocument/2006/relationships/hyperlink" Target="https://&#1079;&#1072;&#1074;&#1091;&#1095;.&#1088;&#1091;&#1089;" TargetMode="External"/><Relationship Id="rId15" Type="http://schemas.openxmlformats.org/officeDocument/2006/relationships/hyperlink" Target="https://pedsov.ru" TargetMode="External"/><Relationship Id="rId36" Type="http://schemas.openxmlformats.org/officeDocument/2006/relationships/hyperlink" Target="https://&#1079;&#1072;&#1074;&#1091;&#1095;.&#1088;&#1091;&#1089;" TargetMode="External"/><Relationship Id="rId57" Type="http://schemas.openxmlformats.org/officeDocument/2006/relationships/hyperlink" Target="https://resh.edu.ru" TargetMode="External"/><Relationship Id="rId106" Type="http://schemas.openxmlformats.org/officeDocument/2006/relationships/hyperlink" Target="https://&#1079;&#1072;&#1074;&#1091;&#1095;.&#1088;&#1091;&#1089;" TargetMode="External"/><Relationship Id="rId127" Type="http://schemas.openxmlformats.org/officeDocument/2006/relationships/hyperlink" Target="https://resh.edu.ru" TargetMode="External"/><Relationship Id="rId10" Type="http://schemas.openxmlformats.org/officeDocument/2006/relationships/hyperlink" Target="https://pedsov.ru" TargetMode="External"/><Relationship Id="rId31" Type="http://schemas.openxmlformats.org/officeDocument/2006/relationships/hyperlink" Target="https://&#1079;&#1072;&#1074;&#1091;&#1095;.&#1088;&#1091;&#1089;" TargetMode="External"/><Relationship Id="rId52" Type="http://schemas.openxmlformats.org/officeDocument/2006/relationships/hyperlink" Target="https://resh.edu.ru" TargetMode="External"/><Relationship Id="rId73" Type="http://schemas.openxmlformats.org/officeDocument/2006/relationships/hyperlink" Target="https://interneturok.ru" TargetMode="External"/><Relationship Id="rId78" Type="http://schemas.openxmlformats.org/officeDocument/2006/relationships/hyperlink" Target="https://interneturok.ru" TargetMode="External"/><Relationship Id="rId94" Type="http://schemas.openxmlformats.org/officeDocument/2006/relationships/hyperlink" Target="https://infourok.ru" TargetMode="External"/><Relationship Id="rId99" Type="http://schemas.openxmlformats.org/officeDocument/2006/relationships/hyperlink" Target="https://infourok.ru" TargetMode="External"/><Relationship Id="rId101" Type="http://schemas.openxmlformats.org/officeDocument/2006/relationships/hyperlink" Target="https://&#1079;&#1072;&#1074;&#1091;&#1095;.&#1088;&#1091;&#1089;" TargetMode="External"/><Relationship Id="rId122" Type="http://schemas.openxmlformats.org/officeDocument/2006/relationships/hyperlink" Target="https://resh.edu.ru" TargetMode="External"/><Relationship Id="rId143" Type="http://schemas.openxmlformats.org/officeDocument/2006/relationships/hyperlink" Target="https://interneturok.ru" TargetMode="External"/><Relationship Id="rId148" Type="http://schemas.openxmlformats.org/officeDocument/2006/relationships/hyperlink" Target="https://interneturok.ru" TargetMode="External"/><Relationship Id="rId164" Type="http://schemas.openxmlformats.org/officeDocument/2006/relationships/hyperlink" Target="https://infourok.ru" TargetMode="External"/><Relationship Id="rId169" Type="http://schemas.openxmlformats.org/officeDocument/2006/relationships/hyperlink" Target="https://infourok.ru" TargetMode="External"/><Relationship Id="rId185" Type="http://schemas.openxmlformats.org/officeDocument/2006/relationships/hyperlink" Target="https://pedsov.ru" TargetMode="External"/><Relationship Id="rId4" Type="http://schemas.openxmlformats.org/officeDocument/2006/relationships/settings" Target="settings.xml"/><Relationship Id="rId9" Type="http://schemas.openxmlformats.org/officeDocument/2006/relationships/hyperlink" Target="https://infourok.ru" TargetMode="External"/><Relationship Id="rId180" Type="http://schemas.openxmlformats.org/officeDocument/2006/relationships/hyperlink" Target="https://pedsov.ru" TargetMode="External"/><Relationship Id="rId210" Type="http://schemas.openxmlformats.org/officeDocument/2006/relationships/hyperlink" Target="https://pedsov.ru" TargetMode="External"/><Relationship Id="rId215" Type="http://schemas.openxmlformats.org/officeDocument/2006/relationships/hyperlink" Target="https://pedsov.ru" TargetMode="External"/><Relationship Id="rId236" Type="http://schemas.openxmlformats.org/officeDocument/2006/relationships/hyperlink" Target="https://&#1079;&#1072;&#1074;&#1091;&#1095;.&#1088;&#1091;&#1089;" TargetMode="External"/><Relationship Id="rId257" Type="http://schemas.microsoft.com/office/2007/relationships/stylesWithEffects" Target="stylesWithEffects.xml"/><Relationship Id="rId26" Type="http://schemas.openxmlformats.org/officeDocument/2006/relationships/hyperlink" Target="https://&#1079;&#1072;&#1074;&#1091;&#1095;.&#1088;&#1091;&#1089;" TargetMode="External"/><Relationship Id="rId231" Type="http://schemas.openxmlformats.org/officeDocument/2006/relationships/hyperlink" Target="https://&#1079;&#1072;&#1074;&#1091;&#1095;.&#1088;&#1091;&#1089;" TargetMode="External"/><Relationship Id="rId252"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interneturok.ru" TargetMode="External"/><Relationship Id="rId89" Type="http://schemas.openxmlformats.org/officeDocument/2006/relationships/hyperlink" Target="https://infourok.ru" TargetMode="External"/><Relationship Id="rId112" Type="http://schemas.openxmlformats.org/officeDocument/2006/relationships/hyperlink" Target="https://resh.edu.ru" TargetMode="External"/><Relationship Id="rId133" Type="http://schemas.openxmlformats.org/officeDocument/2006/relationships/hyperlink" Target="https://interneturok.ru" TargetMode="External"/><Relationship Id="rId154" Type="http://schemas.openxmlformats.org/officeDocument/2006/relationships/hyperlink" Target="https://infourok.ru" TargetMode="External"/><Relationship Id="rId175" Type="http://schemas.openxmlformats.org/officeDocument/2006/relationships/hyperlink" Target="https://pedsov.ru" TargetMode="External"/><Relationship Id="rId196" Type="http://schemas.openxmlformats.org/officeDocument/2006/relationships/hyperlink" Target="https://&#1079;&#1072;&#1074;&#1091;&#1095;.&#1088;&#1091;&#1089;" TargetMode="External"/><Relationship Id="rId200" Type="http://schemas.openxmlformats.org/officeDocument/2006/relationships/hyperlink" Target="https://pedsov.ru" TargetMode="External"/><Relationship Id="rId16" Type="http://schemas.openxmlformats.org/officeDocument/2006/relationships/hyperlink" Target="https://&#1079;&#1072;&#1074;&#1091;&#1095;.&#1088;&#1091;&#1089;" TargetMode="External"/><Relationship Id="rId221" Type="http://schemas.openxmlformats.org/officeDocument/2006/relationships/hyperlink" Target="https://&#1079;&#1072;&#1074;&#1091;&#1095;.&#1088;&#1091;&#1089;" TargetMode="External"/><Relationship Id="rId242"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interneturok.ru" TargetMode="External"/><Relationship Id="rId79" Type="http://schemas.openxmlformats.org/officeDocument/2006/relationships/hyperlink" Target="https://infourok.ru" TargetMode="External"/><Relationship Id="rId102" Type="http://schemas.openxmlformats.org/officeDocument/2006/relationships/hyperlink" Target="https://resh.edu.ru" TargetMode="External"/><Relationship Id="rId123" Type="http://schemas.openxmlformats.org/officeDocument/2006/relationships/hyperlink" Target="https://interneturok.ru" TargetMode="External"/><Relationship Id="rId144" Type="http://schemas.openxmlformats.org/officeDocument/2006/relationships/hyperlink" Target="https://infourok.ru" TargetMode="External"/><Relationship Id="rId90" Type="http://schemas.openxmlformats.org/officeDocument/2006/relationships/hyperlink" Target="https://pedsov.ru" TargetMode="External"/><Relationship Id="rId165" Type="http://schemas.openxmlformats.org/officeDocument/2006/relationships/hyperlink" Target="https://pedsov.ru" TargetMode="External"/><Relationship Id="rId186" Type="http://schemas.openxmlformats.org/officeDocument/2006/relationships/hyperlink" Target="https://&#1079;&#1072;&#1074;&#1091;&#1095;.&#1088;&#1091;&#1089;" TargetMode="External"/><Relationship Id="rId211" Type="http://schemas.openxmlformats.org/officeDocument/2006/relationships/hyperlink" Target="https://&#1079;&#1072;&#1074;&#1091;&#1095;.&#1088;&#1091;&#1089;" TargetMode="External"/><Relationship Id="rId232" Type="http://schemas.openxmlformats.org/officeDocument/2006/relationships/hyperlink" Target="https://resh.edu.ru" TargetMode="External"/><Relationship Id="rId253" Type="http://schemas.openxmlformats.org/officeDocument/2006/relationships/header" Target="header1.xml"/><Relationship Id="rId27" Type="http://schemas.openxmlformats.org/officeDocument/2006/relationships/hyperlink" Target="https://resh.edu.ru" TargetMode="External"/><Relationship Id="rId48" Type="http://schemas.openxmlformats.org/officeDocument/2006/relationships/hyperlink" Target="https://interneturok.ru" TargetMode="External"/><Relationship Id="rId69" Type="http://schemas.openxmlformats.org/officeDocument/2006/relationships/hyperlink" Target="https://infourok.ru" TargetMode="External"/><Relationship Id="rId113" Type="http://schemas.openxmlformats.org/officeDocument/2006/relationships/hyperlink" Target="https://interneturok.ru" TargetMode="External"/><Relationship Id="rId134" Type="http://schemas.openxmlformats.org/officeDocument/2006/relationships/hyperlink" Target="https://infourok.ru" TargetMode="External"/><Relationship Id="rId80" Type="http://schemas.openxmlformats.org/officeDocument/2006/relationships/hyperlink" Target="https://pedsov.ru" TargetMode="External"/><Relationship Id="rId155" Type="http://schemas.openxmlformats.org/officeDocument/2006/relationships/hyperlink" Target="https://pedsov.ru" TargetMode="External"/><Relationship Id="rId176" Type="http://schemas.openxmlformats.org/officeDocument/2006/relationships/hyperlink" Target="https://&#1079;&#1072;&#1074;&#1091;&#1095;.&#1088;&#1091;&#1089;" TargetMode="External"/><Relationship Id="rId197" Type="http://schemas.openxmlformats.org/officeDocument/2006/relationships/hyperlink" Target="https://resh.edu.ru" TargetMode="External"/><Relationship Id="rId201" Type="http://schemas.openxmlformats.org/officeDocument/2006/relationships/hyperlink" Target="https://&#1079;&#1072;&#1074;&#1091;&#1095;.&#1088;&#1091;&#1089;" TargetMode="External"/><Relationship Id="rId222" Type="http://schemas.openxmlformats.org/officeDocument/2006/relationships/hyperlink" Target="https://resh.edu.ru" TargetMode="External"/><Relationship Id="rId243" Type="http://schemas.openxmlformats.org/officeDocument/2006/relationships/hyperlink" Target="https://interneturok.ru" TargetMode="External"/><Relationship Id="rId17" Type="http://schemas.openxmlformats.org/officeDocument/2006/relationships/hyperlink" Target="https://resh.edu.ru" TargetMode="External"/><Relationship Id="rId38" Type="http://schemas.openxmlformats.org/officeDocument/2006/relationships/hyperlink" Target="https://interneturok.ru" TargetMode="External"/><Relationship Id="rId59" Type="http://schemas.openxmlformats.org/officeDocument/2006/relationships/hyperlink" Target="https://infourok.ru" TargetMode="External"/><Relationship Id="rId103" Type="http://schemas.openxmlformats.org/officeDocument/2006/relationships/hyperlink" Target="https://interneturok.ru" TargetMode="External"/><Relationship Id="rId12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1A5F-5302-472D-BAD7-13545DD2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31</Pages>
  <Words>13672</Words>
  <Characters>77933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Зам. дир. по УР</cp:lastModifiedBy>
  <cp:revision>484</cp:revision>
  <dcterms:created xsi:type="dcterms:W3CDTF">2014-07-27T15:57:00Z</dcterms:created>
  <dcterms:modified xsi:type="dcterms:W3CDTF">2022-06-10T04:40:00Z</dcterms:modified>
</cp:coreProperties>
</file>